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6C" w:rsidRPr="00085499" w:rsidRDefault="000E496C" w:rsidP="004F538E">
      <w:pPr>
        <w:jc w:val="both"/>
        <w:rPr>
          <w:rFonts w:ascii="Arial" w:hAnsi="Arial" w:cs="Arial"/>
          <w:sz w:val="2"/>
          <w:szCs w:val="2"/>
        </w:rPr>
      </w:pPr>
    </w:p>
    <w:p w:rsidR="000E496C" w:rsidRPr="00085499" w:rsidRDefault="000E496C" w:rsidP="006C3E4C">
      <w:pPr>
        <w:rPr>
          <w:rFonts w:ascii="Arial" w:hAnsi="Arial" w:cs="Arial"/>
        </w:rPr>
        <w:sectPr w:rsidR="000E496C" w:rsidRPr="00085499" w:rsidSect="00C440A7">
          <w:footerReference w:type="even" r:id="rId8"/>
          <w:headerReference w:type="first" r:id="rId9"/>
          <w:footerReference w:type="first" r:id="rId10"/>
          <w:pgSz w:w="11907" w:h="16840" w:code="9"/>
          <w:pgMar w:top="1240" w:right="1418" w:bottom="1418" w:left="1418" w:header="567" w:footer="397" w:gutter="0"/>
          <w:pgNumType w:start="1"/>
          <w:cols w:space="709"/>
          <w:titlePg/>
          <w:docGrid w:linePitch="360"/>
        </w:sectPr>
      </w:pPr>
    </w:p>
    <w:p w:rsidR="000E496C" w:rsidRPr="00085499" w:rsidRDefault="000E496C" w:rsidP="009840E6">
      <w:pPr>
        <w:jc w:val="center"/>
        <w:rPr>
          <w:rFonts w:ascii="Arial" w:hAnsi="Arial" w:cs="Arial"/>
          <w:b/>
          <w:sz w:val="2"/>
          <w:szCs w:val="2"/>
        </w:rPr>
      </w:pPr>
    </w:p>
    <w:p w:rsidR="00426B3C" w:rsidRDefault="00426B3C" w:rsidP="00426B3C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426B3C" w:rsidRDefault="00426B3C" w:rsidP="00426B3C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426B3C" w:rsidRDefault="00426B3C" w:rsidP="009840E6">
      <w:pPr>
        <w:shd w:val="clear" w:color="auto" w:fill="CCCCCC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0E496C" w:rsidRPr="00085499" w:rsidRDefault="00C74281" w:rsidP="00FB1FFB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85499">
        <w:rPr>
          <w:rFonts w:ascii="Arial" w:hAnsi="Arial" w:cs="Arial"/>
          <w:b/>
          <w:color w:val="002060"/>
          <w:sz w:val="28"/>
          <w:szCs w:val="28"/>
        </w:rPr>
        <w:t xml:space="preserve">CONTRAT </w:t>
      </w:r>
      <w:r w:rsidR="001F613A" w:rsidRPr="00085499">
        <w:rPr>
          <w:rFonts w:ascii="Arial" w:hAnsi="Arial" w:cs="Arial"/>
          <w:b/>
          <w:color w:val="002060"/>
          <w:sz w:val="28"/>
          <w:szCs w:val="28"/>
        </w:rPr>
        <w:t>P</w:t>
      </w:r>
      <w:r w:rsidR="00426B3C">
        <w:rPr>
          <w:rFonts w:ascii="Arial" w:hAnsi="Arial" w:cs="Arial"/>
          <w:b/>
          <w:color w:val="002060"/>
          <w:sz w:val="28"/>
          <w:szCs w:val="28"/>
        </w:rPr>
        <w:t>É</w:t>
      </w:r>
      <w:r w:rsidR="001F613A" w:rsidRPr="00085499">
        <w:rPr>
          <w:rFonts w:ascii="Arial" w:hAnsi="Arial" w:cs="Arial"/>
          <w:b/>
          <w:color w:val="002060"/>
          <w:sz w:val="28"/>
          <w:szCs w:val="28"/>
        </w:rPr>
        <w:t xml:space="preserve">DAGOGIQUE </w:t>
      </w:r>
      <w:r w:rsidRPr="00085499">
        <w:rPr>
          <w:rFonts w:ascii="Arial" w:hAnsi="Arial" w:cs="Arial"/>
          <w:b/>
          <w:color w:val="002060"/>
          <w:sz w:val="28"/>
          <w:szCs w:val="28"/>
        </w:rPr>
        <w:t>INDIVIDUALIS</w:t>
      </w:r>
      <w:r w:rsidR="000C0D21">
        <w:rPr>
          <w:rFonts w:ascii="Arial" w:hAnsi="Arial" w:cs="Arial"/>
          <w:b/>
          <w:color w:val="002060"/>
          <w:sz w:val="28"/>
          <w:szCs w:val="28"/>
        </w:rPr>
        <w:t>É</w:t>
      </w:r>
      <w:r w:rsidR="000E496C" w:rsidRPr="00085499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FE6051" w:rsidRPr="00085499" w:rsidRDefault="00FE6051" w:rsidP="009840E6">
      <w:pPr>
        <w:shd w:val="clear" w:color="auto" w:fill="CCCCCC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0E496C" w:rsidRPr="00085499" w:rsidRDefault="000E496C" w:rsidP="009840E6">
      <w:pPr>
        <w:jc w:val="center"/>
        <w:rPr>
          <w:rFonts w:ascii="Arial" w:hAnsi="Arial" w:cs="Arial"/>
          <w:b/>
          <w:color w:val="002060"/>
          <w:sz w:val="10"/>
          <w:szCs w:val="10"/>
        </w:rPr>
      </w:pPr>
    </w:p>
    <w:p w:rsidR="00085499" w:rsidRPr="00085499" w:rsidRDefault="00085499" w:rsidP="00085499">
      <w:pPr>
        <w:pStyle w:val="Corpsdetexte"/>
        <w:tabs>
          <w:tab w:val="left" w:pos="0"/>
        </w:tabs>
        <w:ind w:firstLine="0"/>
        <w:jc w:val="left"/>
        <w:rPr>
          <w:color w:val="002060"/>
        </w:rPr>
      </w:pPr>
      <w:r w:rsidRPr="00085499">
        <w:rPr>
          <w:color w:val="002060"/>
        </w:rPr>
        <w:t>Entre</w:t>
      </w:r>
    </w:p>
    <w:p w:rsidR="00085499" w:rsidRPr="00132474" w:rsidRDefault="00FE64B6" w:rsidP="00085499">
      <w:pPr>
        <w:pStyle w:val="Paragraphedeliste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85499">
        <w:rPr>
          <w:rFonts w:ascii="Arial" w:hAnsi="Arial" w:cs="Arial"/>
          <w:color w:val="002060"/>
        </w:rPr>
        <w:tab/>
      </w:r>
      <w:r w:rsidR="00085499" w:rsidRPr="00FB1FFB">
        <w:rPr>
          <w:rFonts w:ascii="Arial" w:hAnsi="Arial" w:cs="Arial"/>
          <w:b/>
          <w:color w:val="002060"/>
        </w:rPr>
        <w:t>Le CFA ACADÉMIQUE de FRANCHE-COMTÉ</w:t>
      </w:r>
      <w:r w:rsidR="00085499" w:rsidRPr="00085499">
        <w:rPr>
          <w:rFonts w:ascii="Arial" w:hAnsi="Arial" w:cs="Arial"/>
        </w:rPr>
        <w:br/>
      </w:r>
      <w:r w:rsidR="00085499" w:rsidRPr="00FB1FFB">
        <w:rPr>
          <w:rFonts w:ascii="Arial" w:hAnsi="Arial" w:cs="Arial"/>
          <w:color w:val="002060"/>
        </w:rPr>
        <w:t>25 avenue du Commandant Marceau - BP 81522 - 25009 Besançon Cedex</w:t>
      </w:r>
      <w:r w:rsidR="00085499" w:rsidRPr="00085499">
        <w:rPr>
          <w:rFonts w:ascii="Arial" w:hAnsi="Arial" w:cs="Arial"/>
          <w:color w:val="44546A"/>
        </w:rPr>
        <w:t xml:space="preserve"> </w:t>
      </w:r>
      <w:r w:rsidR="00085499" w:rsidRPr="00085499">
        <w:rPr>
          <w:rFonts w:ascii="Arial" w:hAnsi="Arial" w:cs="Arial"/>
        </w:rPr>
        <w:br/>
      </w:r>
      <w:r w:rsidR="00085499" w:rsidRPr="00132474">
        <w:rPr>
          <w:rFonts w:ascii="Arial" w:hAnsi="Arial" w:cs="Arial"/>
          <w:sz w:val="22"/>
          <w:szCs w:val="22"/>
        </w:rPr>
        <w:t xml:space="preserve">SIRET : </w:t>
      </w:r>
      <w:r w:rsidR="00085499" w:rsidRPr="00132474">
        <w:rPr>
          <w:rFonts w:ascii="Arial" w:hAnsi="Arial" w:cs="Arial"/>
          <w:color w:val="002060"/>
          <w:sz w:val="22"/>
          <w:szCs w:val="22"/>
        </w:rPr>
        <w:t>18250023100028</w:t>
      </w:r>
      <w:r w:rsidR="00085499" w:rsidRPr="00132474">
        <w:rPr>
          <w:rFonts w:ascii="Arial" w:hAnsi="Arial" w:cs="Arial"/>
          <w:sz w:val="22"/>
          <w:szCs w:val="22"/>
        </w:rPr>
        <w:t xml:space="preserve"> – UAI : </w:t>
      </w:r>
      <w:r w:rsidR="00085499" w:rsidRPr="00132474">
        <w:rPr>
          <w:rFonts w:ascii="Arial" w:hAnsi="Arial" w:cs="Arial"/>
          <w:color w:val="002060"/>
          <w:sz w:val="22"/>
          <w:szCs w:val="22"/>
        </w:rPr>
        <w:t>0251780Z</w:t>
      </w:r>
      <w:r w:rsidR="00085499" w:rsidRPr="00132474">
        <w:rPr>
          <w:rFonts w:ascii="Arial" w:hAnsi="Arial" w:cs="Arial"/>
          <w:sz w:val="22"/>
          <w:szCs w:val="22"/>
        </w:rPr>
        <w:t>,</w:t>
      </w:r>
      <w:r w:rsidR="00085499" w:rsidRPr="00085499">
        <w:rPr>
          <w:rFonts w:ascii="Arial" w:hAnsi="Arial" w:cs="Arial"/>
        </w:rPr>
        <w:t xml:space="preserve"> </w:t>
      </w:r>
      <w:r w:rsidR="00085499" w:rsidRPr="00132474">
        <w:rPr>
          <w:rFonts w:ascii="Arial" w:hAnsi="Arial" w:cs="Arial"/>
          <w:sz w:val="22"/>
          <w:szCs w:val="22"/>
        </w:rPr>
        <w:t>organisme de formation</w:t>
      </w:r>
      <w:r w:rsidR="00FB1FFB" w:rsidRPr="00132474">
        <w:rPr>
          <w:rFonts w:ascii="Arial" w:hAnsi="Arial" w:cs="Arial"/>
          <w:sz w:val="22"/>
          <w:szCs w:val="22"/>
        </w:rPr>
        <w:t xml:space="preserve"> par apprentissage</w:t>
      </w:r>
      <w:r w:rsidR="00085499" w:rsidRPr="00132474">
        <w:rPr>
          <w:rFonts w:ascii="Arial" w:hAnsi="Arial" w:cs="Arial"/>
          <w:sz w:val="22"/>
          <w:szCs w:val="22"/>
        </w:rPr>
        <w:t xml:space="preserve"> du </w:t>
      </w:r>
      <w:r w:rsidR="00085499" w:rsidRPr="00132474">
        <w:rPr>
          <w:rFonts w:ascii="Arial" w:hAnsi="Arial" w:cs="Arial"/>
          <w:color w:val="002060"/>
          <w:sz w:val="22"/>
          <w:szCs w:val="22"/>
        </w:rPr>
        <w:t>Groupement d’Intérêt Public Formation Tout Au Long de la Vie, GIP FTLV,</w:t>
      </w:r>
      <w:r w:rsidR="00085499" w:rsidRPr="00132474">
        <w:rPr>
          <w:rFonts w:ascii="Arial" w:hAnsi="Arial" w:cs="Arial"/>
          <w:sz w:val="22"/>
          <w:szCs w:val="22"/>
        </w:rPr>
        <w:t xml:space="preserve"> de l’académie de Besançon – 45 avenue Carnot – 25000 BESANÇON  </w:t>
      </w:r>
    </w:p>
    <w:p w:rsidR="00085499" w:rsidRPr="00132474" w:rsidRDefault="00085499" w:rsidP="00085499">
      <w:pPr>
        <w:pStyle w:val="Paragraphedeliste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32474">
        <w:rPr>
          <w:rFonts w:ascii="Arial" w:hAnsi="Arial" w:cs="Arial"/>
          <w:sz w:val="22"/>
          <w:szCs w:val="22"/>
        </w:rPr>
        <w:t xml:space="preserve">SIRET : 182 500 231 00010, enregistré sous le numéro de déclaration d'activité </w:t>
      </w:r>
      <w:r w:rsidRPr="00132474">
        <w:rPr>
          <w:rFonts w:ascii="Arial" w:hAnsi="Arial" w:cs="Arial"/>
          <w:color w:val="002060"/>
          <w:sz w:val="22"/>
          <w:szCs w:val="22"/>
        </w:rPr>
        <w:t>4325P005225</w:t>
      </w:r>
      <w:r w:rsidRPr="00132474">
        <w:rPr>
          <w:rFonts w:ascii="Arial" w:hAnsi="Arial" w:cs="Arial"/>
          <w:sz w:val="22"/>
          <w:szCs w:val="22"/>
        </w:rPr>
        <w:t xml:space="preserve"> auprès de la préfecture de région de Bourgogne Franche Comté, représenté par :  </w:t>
      </w:r>
    </w:p>
    <w:p w:rsidR="00085499" w:rsidRPr="00132474" w:rsidRDefault="000B78D7" w:rsidP="00085499">
      <w:pPr>
        <w:pStyle w:val="Paragraphedeliste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color w:val="44546A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La Direction</w:t>
      </w:r>
    </w:p>
    <w:p w:rsidR="00085499" w:rsidRDefault="00085499" w:rsidP="00085499">
      <w:pPr>
        <w:spacing w:line="276" w:lineRule="auto"/>
        <w:rPr>
          <w:rFonts w:ascii="Arial" w:hAnsi="Arial" w:cs="Arial"/>
        </w:rPr>
      </w:pPr>
    </w:p>
    <w:p w:rsidR="00085499" w:rsidRPr="00085499" w:rsidRDefault="00085499" w:rsidP="00085499">
      <w:pPr>
        <w:spacing w:line="276" w:lineRule="auto"/>
        <w:rPr>
          <w:rFonts w:ascii="Arial" w:hAnsi="Arial" w:cs="Arial"/>
        </w:rPr>
      </w:pPr>
      <w:r w:rsidRPr="00085499">
        <w:rPr>
          <w:rFonts w:ascii="Arial" w:hAnsi="Arial" w:cs="Arial"/>
          <w:color w:val="002060"/>
        </w:rPr>
        <w:t>Et</w:t>
      </w:r>
    </w:p>
    <w:p w:rsidR="000E496C" w:rsidRPr="00085499" w:rsidRDefault="00132474" w:rsidP="00085499">
      <w:pPr>
        <w:pStyle w:val="Corpsdetexte"/>
        <w:tabs>
          <w:tab w:val="center" w:pos="4320"/>
        </w:tabs>
        <w:ind w:firstLine="0"/>
        <w:rPr>
          <w:b/>
          <w:color w:val="002060"/>
        </w:rPr>
      </w:pPr>
      <w:r>
        <w:rPr>
          <w:color w:val="002060"/>
        </w:rPr>
        <w:t xml:space="preserve">          </w:t>
      </w:r>
      <w:r w:rsidR="000E496C" w:rsidRPr="00085499">
        <w:rPr>
          <w:color w:val="002060"/>
        </w:rPr>
        <w:t>L</w:t>
      </w:r>
      <w:r w:rsidR="000A600A">
        <w:rPr>
          <w:color w:val="002060"/>
        </w:rPr>
        <w:t>’apprenti</w:t>
      </w:r>
      <w:r w:rsidR="000E496C" w:rsidRPr="00085499">
        <w:rPr>
          <w:color w:val="002060"/>
        </w:rPr>
        <w:t xml:space="preserve"> :</w:t>
      </w:r>
      <w:r w:rsidR="00F16F4F">
        <w:rPr>
          <w:b/>
          <w:color w:val="002060"/>
        </w:rPr>
        <w:t xml:space="preserve"> </w:t>
      </w:r>
    </w:p>
    <w:p w:rsidR="00780CFA" w:rsidRDefault="00FE64B6" w:rsidP="00FE64B6">
      <w:pPr>
        <w:tabs>
          <w:tab w:val="left" w:pos="2268"/>
        </w:tabs>
        <w:spacing w:line="360" w:lineRule="auto"/>
        <w:rPr>
          <w:rFonts w:ascii="Arial" w:hAnsi="Arial" w:cs="Arial"/>
          <w:color w:val="002060"/>
          <w:sz w:val="22"/>
          <w:szCs w:val="22"/>
        </w:rPr>
      </w:pPr>
      <w:r w:rsidRPr="00085499">
        <w:rPr>
          <w:rFonts w:ascii="Arial" w:hAnsi="Arial" w:cs="Arial"/>
          <w:color w:val="002060"/>
          <w:sz w:val="22"/>
          <w:szCs w:val="22"/>
        </w:rPr>
        <w:t>Domicilié à</w:t>
      </w:r>
      <w:r w:rsidR="00085499">
        <w:rPr>
          <w:rFonts w:ascii="Arial" w:hAnsi="Arial" w:cs="Arial"/>
          <w:color w:val="002060"/>
          <w:sz w:val="22"/>
          <w:szCs w:val="22"/>
        </w:rPr>
        <w:t> :</w:t>
      </w:r>
      <w:r w:rsidR="00B047C2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085499" w:rsidRPr="00085499" w:rsidRDefault="00085499" w:rsidP="00FE64B6">
      <w:pPr>
        <w:tabs>
          <w:tab w:val="left" w:pos="2268"/>
        </w:tabs>
        <w:spacing w:line="360" w:lineRule="auto"/>
        <w:rPr>
          <w:rFonts w:ascii="Arial" w:hAnsi="Arial" w:cs="Arial"/>
          <w:color w:val="002060"/>
          <w:sz w:val="22"/>
          <w:szCs w:val="22"/>
        </w:rPr>
      </w:pPr>
    </w:p>
    <w:p w:rsidR="00780CFA" w:rsidRPr="00085499" w:rsidRDefault="00780CFA" w:rsidP="00753132">
      <w:pPr>
        <w:tabs>
          <w:tab w:val="left" w:pos="2268"/>
        </w:tabs>
        <w:spacing w:line="360" w:lineRule="auto"/>
        <w:ind w:left="709"/>
        <w:rPr>
          <w:rFonts w:ascii="Arial" w:hAnsi="Arial" w:cs="Arial"/>
          <w:color w:val="002060"/>
          <w:sz w:val="22"/>
          <w:szCs w:val="22"/>
        </w:rPr>
      </w:pPr>
      <w:r w:rsidRPr="00085499">
        <w:rPr>
          <w:rFonts w:ascii="Arial" w:hAnsi="Arial" w:cs="Arial"/>
          <w:color w:val="002060"/>
          <w:sz w:val="22"/>
          <w:szCs w:val="22"/>
        </w:rPr>
        <w:sym w:font="Wingdings" w:char="F028"/>
      </w:r>
      <w:r w:rsidR="00FE64B6" w:rsidRPr="00085499">
        <w:rPr>
          <w:rFonts w:ascii="Arial" w:hAnsi="Arial" w:cs="Arial"/>
          <w:color w:val="002060"/>
          <w:sz w:val="22"/>
          <w:szCs w:val="22"/>
        </w:rPr>
        <w:t xml:space="preserve"> : </w:t>
      </w:r>
      <w:r w:rsidR="00FE64B6" w:rsidRPr="00085499">
        <w:rPr>
          <w:rFonts w:ascii="Arial" w:hAnsi="Arial" w:cs="Arial"/>
          <w:color w:val="002060"/>
          <w:sz w:val="22"/>
          <w:szCs w:val="22"/>
        </w:rPr>
        <w:tab/>
      </w:r>
      <w:r w:rsidR="00FE64B6" w:rsidRPr="00085499">
        <w:rPr>
          <w:rFonts w:ascii="Arial" w:hAnsi="Arial" w:cs="Arial"/>
          <w:color w:val="002060"/>
          <w:sz w:val="22"/>
          <w:szCs w:val="22"/>
        </w:rPr>
        <w:tab/>
      </w:r>
      <w:r w:rsidR="00FE64B6" w:rsidRPr="00085499">
        <w:rPr>
          <w:rFonts w:ascii="Arial" w:hAnsi="Arial" w:cs="Arial"/>
          <w:color w:val="002060"/>
          <w:sz w:val="22"/>
          <w:szCs w:val="22"/>
        </w:rPr>
        <w:tab/>
      </w:r>
      <w:r w:rsidRPr="00085499">
        <w:rPr>
          <w:rFonts w:ascii="Arial" w:hAnsi="Arial" w:cs="Arial"/>
          <w:color w:val="002060"/>
          <w:sz w:val="22"/>
          <w:szCs w:val="22"/>
        </w:rPr>
        <w:t>Courriel :</w:t>
      </w:r>
      <w:r w:rsidR="00FE64B6" w:rsidRPr="00085499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033781" w:rsidRPr="000A600A" w:rsidRDefault="00033781" w:rsidP="000A600A">
      <w:pPr>
        <w:tabs>
          <w:tab w:val="left" w:pos="2268"/>
        </w:tabs>
        <w:spacing w:line="360" w:lineRule="auto"/>
        <w:ind w:left="709"/>
        <w:rPr>
          <w:rFonts w:ascii="Arial" w:hAnsi="Arial" w:cs="Arial"/>
          <w:color w:val="002060"/>
          <w:sz w:val="22"/>
          <w:szCs w:val="22"/>
        </w:rPr>
      </w:pPr>
    </w:p>
    <w:p w:rsidR="00085499" w:rsidRPr="000A600A" w:rsidRDefault="00085499" w:rsidP="000A600A">
      <w:pPr>
        <w:spacing w:line="276" w:lineRule="auto"/>
        <w:rPr>
          <w:rFonts w:ascii="Arial" w:hAnsi="Arial" w:cs="Arial"/>
          <w:color w:val="002060"/>
        </w:rPr>
      </w:pPr>
      <w:r w:rsidRPr="000A600A">
        <w:rPr>
          <w:rFonts w:ascii="Arial" w:hAnsi="Arial" w:cs="Arial"/>
          <w:color w:val="002060"/>
        </w:rPr>
        <w:t>Le CFA Académique de Franche-Comté organise une action de formation par apprentissage au sens de l’article L. 6313-6 du Code du travail.</w:t>
      </w:r>
    </w:p>
    <w:p w:rsidR="00BB1003" w:rsidRPr="00085499" w:rsidRDefault="00085499" w:rsidP="00085499">
      <w:pPr>
        <w:pStyle w:val="Titre1"/>
        <w:rPr>
          <w:b/>
          <w:color w:val="002060"/>
          <w:sz w:val="24"/>
          <w:szCs w:val="24"/>
          <w:highlight w:val="lightGray"/>
        </w:rPr>
      </w:pPr>
      <w:r w:rsidRPr="00085499">
        <w:rPr>
          <w:b/>
          <w:color w:val="002060"/>
          <w:sz w:val="24"/>
          <w:szCs w:val="24"/>
          <w:highlight w:val="lightGray"/>
        </w:rPr>
        <w:t xml:space="preserve">Intitulé </w:t>
      </w:r>
      <w:r>
        <w:rPr>
          <w:b/>
          <w:color w:val="002060"/>
          <w:sz w:val="24"/>
          <w:szCs w:val="24"/>
          <w:highlight w:val="lightGray"/>
        </w:rPr>
        <w:t>du diplôme ou du titre</w:t>
      </w:r>
      <w:r w:rsidRPr="00085499">
        <w:rPr>
          <w:b/>
          <w:color w:val="002060"/>
          <w:sz w:val="24"/>
          <w:szCs w:val="24"/>
          <w:highlight w:val="lightGray"/>
        </w:rPr>
        <w:t xml:space="preserve"> :</w:t>
      </w:r>
      <w:r w:rsidRPr="00AD3046">
        <w:rPr>
          <w:rFonts w:ascii="Marianne" w:hAnsi="Marianne"/>
        </w:rPr>
        <w:t xml:space="preserve"> </w:t>
      </w:r>
    </w:p>
    <w:p w:rsidR="00085499" w:rsidRPr="00085499" w:rsidRDefault="00085499" w:rsidP="00BB1003">
      <w:pPr>
        <w:pStyle w:val="Corpsdetexte"/>
        <w:tabs>
          <w:tab w:val="left" w:pos="2268"/>
          <w:tab w:val="left" w:pos="4500"/>
          <w:tab w:val="right" w:pos="9000"/>
        </w:tabs>
        <w:ind w:firstLine="0"/>
        <w:jc w:val="left"/>
        <w:rPr>
          <w:color w:val="002060"/>
        </w:rPr>
      </w:pPr>
      <w:r>
        <w:rPr>
          <w:color w:val="002060"/>
        </w:rPr>
        <w:t>Intitulé :</w:t>
      </w:r>
      <w:r w:rsidR="00B047C2">
        <w:rPr>
          <w:color w:val="002060"/>
        </w:rPr>
        <w:t xml:space="preserve"> </w:t>
      </w:r>
    </w:p>
    <w:p w:rsidR="00BB1003" w:rsidRPr="00085499" w:rsidRDefault="00085499" w:rsidP="00BB1003">
      <w:pPr>
        <w:pStyle w:val="Corpsdetexte"/>
        <w:tabs>
          <w:tab w:val="left" w:pos="2268"/>
          <w:tab w:val="left" w:pos="4500"/>
          <w:tab w:val="right" w:pos="9000"/>
        </w:tabs>
        <w:ind w:firstLine="0"/>
        <w:jc w:val="left"/>
        <w:rPr>
          <w:color w:val="002060"/>
        </w:rPr>
      </w:pPr>
      <w:r>
        <w:rPr>
          <w:color w:val="002060"/>
        </w:rPr>
        <w:t>Option :</w:t>
      </w:r>
    </w:p>
    <w:p w:rsidR="000E496C" w:rsidRPr="00085499" w:rsidRDefault="00753132" w:rsidP="009840E6">
      <w:pPr>
        <w:pStyle w:val="Titre1"/>
        <w:rPr>
          <w:b/>
          <w:color w:val="002060"/>
          <w:sz w:val="24"/>
          <w:szCs w:val="24"/>
        </w:rPr>
      </w:pPr>
      <w:r w:rsidRPr="00085499">
        <w:rPr>
          <w:b/>
          <w:color w:val="002060"/>
          <w:sz w:val="24"/>
          <w:szCs w:val="24"/>
          <w:highlight w:val="lightGray"/>
        </w:rPr>
        <w:t>Objectifs et contenus</w:t>
      </w:r>
      <w:r w:rsidR="00D43212" w:rsidRPr="00085499">
        <w:rPr>
          <w:b/>
          <w:color w:val="002060"/>
          <w:sz w:val="24"/>
          <w:szCs w:val="24"/>
          <w:highlight w:val="lightGray"/>
        </w:rPr>
        <w:t xml:space="preserve"> </w:t>
      </w:r>
      <w:r w:rsidR="000E496C" w:rsidRPr="00085499">
        <w:rPr>
          <w:b/>
          <w:color w:val="002060"/>
          <w:sz w:val="24"/>
          <w:szCs w:val="24"/>
          <w:highlight w:val="lightGray"/>
        </w:rPr>
        <w:t>de la formation</w:t>
      </w:r>
      <w:r w:rsidR="000E496C" w:rsidRPr="00085499">
        <w:rPr>
          <w:b/>
          <w:color w:val="002060"/>
          <w:sz w:val="24"/>
          <w:szCs w:val="24"/>
        </w:rPr>
        <w:t xml:space="preserve"> :</w:t>
      </w:r>
    </w:p>
    <w:p w:rsidR="002A215C" w:rsidRDefault="00C440A7" w:rsidP="00C440A7">
      <w:pPr>
        <w:pStyle w:val="Corpsdetexte"/>
        <w:tabs>
          <w:tab w:val="left" w:pos="2268"/>
          <w:tab w:val="left" w:pos="4500"/>
          <w:tab w:val="right" w:pos="9000"/>
        </w:tabs>
        <w:ind w:firstLine="0"/>
        <w:jc w:val="left"/>
        <w:rPr>
          <w:color w:val="002060"/>
        </w:rPr>
      </w:pPr>
      <w:r w:rsidRPr="00C440A7">
        <w:rPr>
          <w:color w:val="002060"/>
        </w:rPr>
        <w:t>Objectifs :</w:t>
      </w:r>
      <w:r w:rsidR="002A215C">
        <w:rPr>
          <w:color w:val="002060"/>
        </w:rPr>
        <w:t xml:space="preserve"> </w:t>
      </w:r>
    </w:p>
    <w:p w:rsidR="00CC17CB" w:rsidRDefault="00135593" w:rsidP="00CC17CB">
      <w:pPr>
        <w:pStyle w:val="Corpsdetexte"/>
        <w:tabs>
          <w:tab w:val="left" w:pos="2268"/>
          <w:tab w:val="left" w:pos="4500"/>
          <w:tab w:val="right" w:pos="9000"/>
        </w:tabs>
        <w:ind w:firstLine="0"/>
        <w:jc w:val="left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Préparer à l’obtention du diplôme</w:t>
      </w:r>
    </w:p>
    <w:p w:rsidR="00480CBE" w:rsidRDefault="00CC17CB" w:rsidP="00CC17CB">
      <w:pPr>
        <w:pStyle w:val="Corpsdetexte"/>
        <w:tabs>
          <w:tab w:val="left" w:pos="2268"/>
          <w:tab w:val="left" w:pos="4500"/>
          <w:tab w:val="right" w:pos="9000"/>
        </w:tabs>
        <w:ind w:firstLine="0"/>
        <w:jc w:val="left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Réalisation du gros œuvre, revêtements horizontaux et verticaux, ouvrages en béton </w:t>
      </w:r>
      <w:proofErr w:type="gramStart"/>
      <w:r>
        <w:rPr>
          <w:color w:val="002060"/>
          <w:sz w:val="22"/>
          <w:szCs w:val="22"/>
        </w:rPr>
        <w:t>armé.</w:t>
      </w:r>
      <w:r w:rsidR="00480CBE">
        <w:rPr>
          <w:sz w:val="22"/>
          <w:szCs w:val="22"/>
        </w:rPr>
        <w:t>.</w:t>
      </w:r>
      <w:proofErr w:type="gramEnd"/>
    </w:p>
    <w:p w:rsidR="00480CBE" w:rsidRDefault="00480CBE" w:rsidP="00C440A7">
      <w:pPr>
        <w:pStyle w:val="Corpsdetexte"/>
        <w:tabs>
          <w:tab w:val="left" w:pos="2268"/>
          <w:tab w:val="left" w:pos="4500"/>
          <w:tab w:val="right" w:pos="9000"/>
        </w:tabs>
        <w:ind w:firstLine="0"/>
        <w:jc w:val="left"/>
        <w:rPr>
          <w:color w:val="002060"/>
          <w:sz w:val="22"/>
          <w:szCs w:val="22"/>
        </w:rPr>
      </w:pPr>
    </w:p>
    <w:p w:rsidR="00135593" w:rsidRPr="002A215C" w:rsidRDefault="00135593" w:rsidP="00C440A7">
      <w:pPr>
        <w:pStyle w:val="Corpsdetexte"/>
        <w:tabs>
          <w:tab w:val="left" w:pos="2268"/>
          <w:tab w:val="left" w:pos="4500"/>
          <w:tab w:val="right" w:pos="9000"/>
        </w:tabs>
        <w:ind w:firstLine="0"/>
        <w:jc w:val="left"/>
        <w:rPr>
          <w:color w:val="002060"/>
          <w:sz w:val="22"/>
          <w:szCs w:val="22"/>
        </w:rPr>
      </w:pPr>
    </w:p>
    <w:p w:rsidR="00135593" w:rsidRDefault="00C440A7" w:rsidP="00DE538C">
      <w:pPr>
        <w:pStyle w:val="Corpsdetexte"/>
        <w:tabs>
          <w:tab w:val="left" w:pos="2268"/>
          <w:tab w:val="left" w:pos="4500"/>
          <w:tab w:val="right" w:pos="9000"/>
        </w:tabs>
        <w:ind w:firstLine="0"/>
        <w:jc w:val="left"/>
        <w:rPr>
          <w:color w:val="002060"/>
        </w:rPr>
      </w:pPr>
      <w:r w:rsidRPr="00C440A7">
        <w:rPr>
          <w:color w:val="002060"/>
        </w:rPr>
        <w:t>Contenu de l</w:t>
      </w:r>
      <w:r w:rsidR="000C0D21">
        <w:rPr>
          <w:color w:val="002060"/>
        </w:rPr>
        <w:t>a formation</w:t>
      </w:r>
      <w:r w:rsidRPr="00C440A7">
        <w:rPr>
          <w:color w:val="002060"/>
        </w:rPr>
        <w:t xml:space="preserve"> : </w:t>
      </w:r>
    </w:p>
    <w:p w:rsidR="00DE538C" w:rsidRDefault="00C440A7" w:rsidP="00DE538C">
      <w:pPr>
        <w:pStyle w:val="Corpsdetexte"/>
        <w:tabs>
          <w:tab w:val="left" w:pos="2268"/>
          <w:tab w:val="left" w:pos="4500"/>
          <w:tab w:val="right" w:pos="9000"/>
        </w:tabs>
        <w:ind w:firstLine="0"/>
        <w:jc w:val="left"/>
        <w:rPr>
          <w:color w:val="44546A"/>
          <w:sz w:val="22"/>
          <w:szCs w:val="22"/>
        </w:rPr>
      </w:pPr>
      <w:r w:rsidRPr="002A215C">
        <w:rPr>
          <w:color w:val="44546A"/>
          <w:sz w:val="22"/>
          <w:szCs w:val="22"/>
        </w:rPr>
        <w:t>35 heures réparties entre enseignement général, enseignement technique et professionnel.</w:t>
      </w:r>
      <w:r w:rsidR="00DE538C">
        <w:rPr>
          <w:color w:val="44546A"/>
          <w:sz w:val="22"/>
          <w:szCs w:val="22"/>
        </w:rPr>
        <w:t xml:space="preserve"> </w:t>
      </w:r>
    </w:p>
    <w:p w:rsidR="00C440A7" w:rsidRPr="00DE538C" w:rsidRDefault="00DE538C" w:rsidP="00DE538C">
      <w:pPr>
        <w:pStyle w:val="Corpsdetexte"/>
        <w:tabs>
          <w:tab w:val="left" w:pos="2268"/>
          <w:tab w:val="left" w:pos="4500"/>
          <w:tab w:val="right" w:pos="9000"/>
        </w:tabs>
        <w:ind w:firstLine="0"/>
        <w:jc w:val="left"/>
        <w:rPr>
          <w:color w:val="002060"/>
          <w:sz w:val="18"/>
          <w:szCs w:val="18"/>
          <w:u w:val="single"/>
        </w:rPr>
      </w:pPr>
      <w:r w:rsidRPr="00DE538C">
        <w:rPr>
          <w:color w:val="44546A"/>
          <w:sz w:val="18"/>
          <w:szCs w:val="18"/>
          <w:u w:val="single"/>
        </w:rPr>
        <w:t>Se référer au référentiel du diplôme consultable sur https://eduscol.education.fr/sti/contenu/ressources-par-referentiel</w:t>
      </w:r>
    </w:p>
    <w:p w:rsidR="00630104" w:rsidRDefault="00630104" w:rsidP="00C440A7">
      <w:pPr>
        <w:rPr>
          <w:rFonts w:ascii="Marianne" w:hAnsi="Marianne" w:cs="ArialMT"/>
          <w:color w:val="44546A"/>
          <w:sz w:val="20"/>
          <w:szCs w:val="20"/>
        </w:rPr>
      </w:pPr>
    </w:p>
    <w:p w:rsidR="00630104" w:rsidRDefault="00630104" w:rsidP="00C440A7">
      <w:pPr>
        <w:rPr>
          <w:rFonts w:ascii="Marianne" w:hAnsi="Marianne" w:cs="ArialMT"/>
          <w:color w:val="44546A"/>
          <w:sz w:val="20"/>
          <w:szCs w:val="20"/>
        </w:rPr>
      </w:pPr>
    </w:p>
    <w:p w:rsidR="00630104" w:rsidRDefault="00630104" w:rsidP="00C440A7">
      <w:pPr>
        <w:rPr>
          <w:rFonts w:ascii="Marianne" w:hAnsi="Marianne" w:cs="ArialMT"/>
          <w:color w:val="44546A"/>
          <w:sz w:val="20"/>
          <w:szCs w:val="20"/>
        </w:rPr>
      </w:pPr>
    </w:p>
    <w:p w:rsidR="00630104" w:rsidRDefault="00630104" w:rsidP="00C440A7">
      <w:pPr>
        <w:rPr>
          <w:rFonts w:ascii="Marianne" w:hAnsi="Marianne" w:cs="ArialMT"/>
          <w:color w:val="44546A"/>
          <w:sz w:val="20"/>
          <w:szCs w:val="20"/>
        </w:rPr>
      </w:pPr>
    </w:p>
    <w:p w:rsidR="00135593" w:rsidRDefault="00135593" w:rsidP="00C440A7">
      <w:pPr>
        <w:rPr>
          <w:rFonts w:ascii="Marianne" w:hAnsi="Marianne" w:cs="ArialMT"/>
          <w:color w:val="44546A"/>
          <w:sz w:val="20"/>
          <w:szCs w:val="20"/>
        </w:rPr>
      </w:pPr>
    </w:p>
    <w:p w:rsidR="00630104" w:rsidRDefault="00630104" w:rsidP="00C440A7">
      <w:pPr>
        <w:rPr>
          <w:rFonts w:ascii="Marianne" w:hAnsi="Marianne" w:cs="ArialMT"/>
          <w:color w:val="44546A"/>
          <w:sz w:val="20"/>
          <w:szCs w:val="20"/>
        </w:rPr>
      </w:pPr>
    </w:p>
    <w:p w:rsidR="00630104" w:rsidRDefault="00630104" w:rsidP="00C440A7">
      <w:pPr>
        <w:rPr>
          <w:rFonts w:ascii="Marianne" w:hAnsi="Marianne" w:cs="ArialMT"/>
          <w:color w:val="44546A"/>
          <w:sz w:val="20"/>
          <w:szCs w:val="20"/>
        </w:rPr>
      </w:pPr>
    </w:p>
    <w:p w:rsidR="00630104" w:rsidRPr="00630104" w:rsidRDefault="00630104" w:rsidP="00C440A7">
      <w:pPr>
        <w:rPr>
          <w:rFonts w:ascii="Marianne" w:hAnsi="Marianne" w:cs="ArialMT"/>
          <w:color w:val="44546A"/>
          <w:sz w:val="20"/>
          <w:szCs w:val="20"/>
        </w:rPr>
      </w:pPr>
    </w:p>
    <w:p w:rsidR="00C440A7" w:rsidRPr="00630104" w:rsidRDefault="00C440A7" w:rsidP="00630104">
      <w:pPr>
        <w:pStyle w:val="Titre1"/>
        <w:rPr>
          <w:b/>
          <w:color w:val="002060"/>
          <w:sz w:val="24"/>
          <w:szCs w:val="24"/>
          <w:highlight w:val="lightGray"/>
        </w:rPr>
      </w:pPr>
      <w:r w:rsidRPr="00630104">
        <w:rPr>
          <w:b/>
          <w:color w:val="002060"/>
          <w:sz w:val="24"/>
          <w:szCs w:val="24"/>
          <w:highlight w:val="lightGray"/>
        </w:rPr>
        <w:t>Durée de l</w:t>
      </w:r>
      <w:r w:rsidR="000C0D21">
        <w:rPr>
          <w:b/>
          <w:color w:val="002060"/>
          <w:sz w:val="24"/>
          <w:szCs w:val="24"/>
          <w:highlight w:val="lightGray"/>
        </w:rPr>
        <w:t xml:space="preserve">a </w:t>
      </w:r>
      <w:r w:rsidR="00630104" w:rsidRPr="00630104">
        <w:rPr>
          <w:b/>
          <w:color w:val="002060"/>
          <w:sz w:val="24"/>
          <w:szCs w:val="24"/>
          <w:highlight w:val="lightGray"/>
        </w:rPr>
        <w:t>formation :</w:t>
      </w:r>
    </w:p>
    <w:p w:rsidR="002C7309" w:rsidRPr="00630104" w:rsidRDefault="00DE538C" w:rsidP="00630104">
      <w:pPr>
        <w:rPr>
          <w:rStyle w:val="Accentuation"/>
          <w:i w:val="0"/>
          <w:highlight w:val="lightGray"/>
        </w:rPr>
      </w:pPr>
      <w:r>
        <w:rPr>
          <w:rFonts w:ascii="Arial" w:hAnsi="Arial"/>
          <w:color w:val="002060"/>
        </w:rPr>
        <w:t>L’action prévoit :</w:t>
      </w:r>
      <w:r w:rsidR="002A215C">
        <w:rPr>
          <w:rFonts w:ascii="Arial" w:hAnsi="Arial"/>
          <w:color w:val="002060"/>
        </w:rPr>
        <w:t xml:space="preserve"> </w:t>
      </w:r>
    </w:p>
    <w:p w:rsidR="0096123E" w:rsidRPr="00C440A7" w:rsidRDefault="00753132" w:rsidP="00C440A7">
      <w:pPr>
        <w:pStyle w:val="Titre1"/>
        <w:rPr>
          <w:b/>
          <w:color w:val="002060"/>
          <w:sz w:val="24"/>
          <w:szCs w:val="24"/>
          <w:highlight w:val="lightGray"/>
        </w:rPr>
      </w:pPr>
      <w:r w:rsidRPr="00085499">
        <w:rPr>
          <w:b/>
          <w:color w:val="002060"/>
          <w:sz w:val="24"/>
          <w:szCs w:val="24"/>
          <w:highlight w:val="lightGray"/>
        </w:rPr>
        <w:t>Lieux et horaires</w:t>
      </w:r>
      <w:r w:rsidR="000E496C" w:rsidRPr="00085499">
        <w:rPr>
          <w:b/>
          <w:color w:val="002060"/>
          <w:sz w:val="24"/>
          <w:szCs w:val="24"/>
          <w:highlight w:val="lightGray"/>
        </w:rPr>
        <w:t xml:space="preserve"> :</w:t>
      </w:r>
      <w:r w:rsidR="00D43212" w:rsidRPr="00085499">
        <w:rPr>
          <w:b/>
          <w:color w:val="002060"/>
          <w:sz w:val="24"/>
          <w:szCs w:val="24"/>
          <w:highlight w:val="lightGray"/>
        </w:rPr>
        <w:t xml:space="preserve"> </w:t>
      </w:r>
    </w:p>
    <w:p w:rsidR="000F6178" w:rsidRPr="000F6178" w:rsidRDefault="000568E2" w:rsidP="000F6178">
      <w:pPr>
        <w:rPr>
          <w:rFonts w:ascii="Times New Roman" w:hAnsi="Times New Roman"/>
        </w:rPr>
      </w:pPr>
      <w:r w:rsidRPr="00C440A7">
        <w:rPr>
          <w:rFonts w:ascii="Arial" w:hAnsi="Arial" w:cs="Arial"/>
          <w:color w:val="002060"/>
        </w:rPr>
        <w:t>Lieu de formation</w:t>
      </w:r>
      <w:r w:rsidRPr="00085499">
        <w:rPr>
          <w:rFonts w:ascii="Arial" w:hAnsi="Arial" w:cs="Arial"/>
          <w:color w:val="17365D"/>
        </w:rPr>
        <w:t> :</w:t>
      </w:r>
      <w:r w:rsidR="000F6178">
        <w:rPr>
          <w:rFonts w:ascii="Arial" w:hAnsi="Arial" w:cs="Arial"/>
          <w:color w:val="17365D"/>
        </w:rPr>
        <w:t xml:space="preserve"> </w:t>
      </w:r>
    </w:p>
    <w:p w:rsidR="000568E2" w:rsidRDefault="000568E2" w:rsidP="000568E2">
      <w:pPr>
        <w:rPr>
          <w:rFonts w:ascii="Arial" w:hAnsi="Arial" w:cs="Arial"/>
          <w:color w:val="17365D"/>
        </w:rPr>
      </w:pPr>
    </w:p>
    <w:p w:rsidR="00C440A7" w:rsidRDefault="00C440A7" w:rsidP="000568E2">
      <w:pPr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</w:rPr>
        <w:t xml:space="preserve">UFA </w:t>
      </w:r>
      <w:r w:rsidR="002A215C">
        <w:rPr>
          <w:rFonts w:ascii="Arial" w:hAnsi="Arial" w:cs="Arial"/>
          <w:color w:val="17365D"/>
        </w:rPr>
        <w:t xml:space="preserve"> LYCEE LUMIERE</w:t>
      </w:r>
    </w:p>
    <w:p w:rsidR="00C440A7" w:rsidRDefault="00C440A7" w:rsidP="000568E2">
      <w:pPr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</w:rPr>
        <w:t>Adresse :</w:t>
      </w:r>
      <w:r w:rsidR="002A215C">
        <w:rPr>
          <w:rFonts w:ascii="Arial" w:hAnsi="Arial" w:cs="Arial"/>
          <w:color w:val="17365D"/>
        </w:rPr>
        <w:t xml:space="preserve"> </w:t>
      </w:r>
      <w:r w:rsidR="000F6178">
        <w:rPr>
          <w:rFonts w:ascii="Arial" w:hAnsi="Arial" w:cs="Arial"/>
          <w:color w:val="17365D"/>
        </w:rPr>
        <w:t>33 ter rue de Grammont</w:t>
      </w:r>
      <w:r w:rsidR="00DE538C">
        <w:rPr>
          <w:rFonts w:ascii="Arial" w:hAnsi="Arial" w:cs="Arial"/>
          <w:color w:val="17365D"/>
        </w:rPr>
        <w:t xml:space="preserve"> BP 90155  70306</w:t>
      </w:r>
      <w:r w:rsidR="000F6178">
        <w:rPr>
          <w:rFonts w:ascii="Arial" w:hAnsi="Arial" w:cs="Arial"/>
          <w:color w:val="17365D"/>
        </w:rPr>
        <w:t xml:space="preserve"> LUXEUIL LES BAINS</w:t>
      </w:r>
    </w:p>
    <w:p w:rsidR="00C440A7" w:rsidRDefault="00DE538C" w:rsidP="000568E2">
      <w:pPr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</w:rPr>
        <w:t>Mél : ce.0701078s@ac-besancon.fr</w:t>
      </w:r>
      <w:r w:rsidR="00C440A7">
        <w:rPr>
          <w:rFonts w:ascii="Arial" w:hAnsi="Arial" w:cs="Arial"/>
          <w:color w:val="17365D"/>
        </w:rPr>
        <w:tab/>
      </w:r>
      <w:r w:rsidR="00C440A7">
        <w:rPr>
          <w:rFonts w:ascii="Arial" w:hAnsi="Arial" w:cs="Arial"/>
          <w:color w:val="17365D"/>
        </w:rPr>
        <w:tab/>
      </w:r>
      <w:r w:rsidR="00C440A7">
        <w:rPr>
          <w:rFonts w:ascii="Arial" w:hAnsi="Arial" w:cs="Arial"/>
          <w:color w:val="17365D"/>
        </w:rPr>
        <w:tab/>
      </w:r>
    </w:p>
    <w:p w:rsidR="00C440A7" w:rsidRDefault="00C440A7" w:rsidP="000568E2">
      <w:pPr>
        <w:rPr>
          <w:rFonts w:ascii="Arial" w:hAnsi="Arial" w:cs="Arial"/>
          <w:color w:val="17365D"/>
        </w:rPr>
      </w:pPr>
    </w:p>
    <w:p w:rsidR="00C440A7" w:rsidRDefault="00C440A7" w:rsidP="000568E2">
      <w:pPr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</w:rPr>
        <w:t>Horaires :</w:t>
      </w:r>
    </w:p>
    <w:p w:rsidR="00C440A7" w:rsidRPr="00085499" w:rsidRDefault="00630104" w:rsidP="000568E2">
      <w:pPr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</w:rPr>
        <w:t>Se référer à l’emploi du temps hebdomadaire</w:t>
      </w:r>
    </w:p>
    <w:p w:rsidR="00A35872" w:rsidRPr="00085499" w:rsidRDefault="00A35872" w:rsidP="00A35872">
      <w:pPr>
        <w:rPr>
          <w:rFonts w:ascii="Arial" w:hAnsi="Arial" w:cs="Arial"/>
        </w:rPr>
      </w:pPr>
    </w:p>
    <w:p w:rsidR="000568E2" w:rsidRPr="00630104" w:rsidRDefault="00A80CD8" w:rsidP="00A80CD8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bookmarkStart w:id="0" w:name="_Hlk77454228"/>
      <w:r w:rsidRPr="00630104">
        <w:rPr>
          <w:rFonts w:ascii="Arial" w:hAnsi="Arial" w:cs="Arial"/>
          <w:i/>
          <w:color w:val="1F497D"/>
          <w:sz w:val="20"/>
          <w:szCs w:val="20"/>
        </w:rPr>
        <w:t xml:space="preserve">Au vu de </w:t>
      </w:r>
      <w:r w:rsidR="00630104" w:rsidRPr="00630104">
        <w:rPr>
          <w:rFonts w:ascii="Arial" w:hAnsi="Arial" w:cs="Arial"/>
          <w:i/>
          <w:color w:val="1F497D"/>
          <w:sz w:val="20"/>
          <w:szCs w:val="20"/>
        </w:rPr>
        <w:t xml:space="preserve">l’évolution de </w:t>
      </w:r>
      <w:r w:rsidRPr="00630104">
        <w:rPr>
          <w:rFonts w:ascii="Arial" w:hAnsi="Arial" w:cs="Arial"/>
          <w:i/>
          <w:color w:val="1F497D"/>
          <w:sz w:val="20"/>
          <w:szCs w:val="20"/>
        </w:rPr>
        <w:t>la situation sanitaire liée à la COVID-19</w:t>
      </w:r>
      <w:bookmarkEnd w:id="0"/>
      <w:r w:rsidRPr="00630104">
        <w:rPr>
          <w:rFonts w:ascii="Arial" w:hAnsi="Arial" w:cs="Arial"/>
          <w:i/>
          <w:color w:val="1F497D"/>
          <w:sz w:val="20"/>
          <w:szCs w:val="20"/>
        </w:rPr>
        <w:t>, si la formation s’effectue en formation à distance</w:t>
      </w:r>
      <w:r w:rsidR="00A328D1" w:rsidRPr="00630104">
        <w:rPr>
          <w:rFonts w:ascii="Arial" w:hAnsi="Arial" w:cs="Arial"/>
          <w:i/>
          <w:color w:val="1F497D"/>
          <w:sz w:val="20"/>
          <w:szCs w:val="20"/>
        </w:rPr>
        <w:t xml:space="preserve"> (FOAD)</w:t>
      </w:r>
      <w:r w:rsidRPr="00630104">
        <w:rPr>
          <w:rFonts w:ascii="Arial" w:hAnsi="Arial" w:cs="Arial"/>
          <w:i/>
          <w:color w:val="1F497D"/>
          <w:sz w:val="20"/>
          <w:szCs w:val="20"/>
        </w:rPr>
        <w:t>, le lieu de formation</w:t>
      </w:r>
      <w:r w:rsidR="00A328D1" w:rsidRPr="00630104">
        <w:rPr>
          <w:rFonts w:ascii="Arial" w:hAnsi="Arial" w:cs="Arial"/>
          <w:i/>
          <w:color w:val="1F497D"/>
          <w:sz w:val="20"/>
          <w:szCs w:val="20"/>
        </w:rPr>
        <w:t xml:space="preserve"> sera le domicile du stagiaire. </w:t>
      </w:r>
    </w:p>
    <w:p w:rsidR="00C40C19" w:rsidRPr="00085499" w:rsidRDefault="00C40C19" w:rsidP="00C40C19">
      <w:pPr>
        <w:pStyle w:val="Titre1"/>
        <w:rPr>
          <w:b/>
          <w:color w:val="002060"/>
          <w:sz w:val="24"/>
          <w:szCs w:val="24"/>
        </w:rPr>
      </w:pPr>
      <w:r w:rsidRPr="00085499">
        <w:rPr>
          <w:b/>
          <w:color w:val="002060"/>
          <w:sz w:val="24"/>
          <w:szCs w:val="24"/>
        </w:rPr>
        <w:t>Moyens mis à disposition</w:t>
      </w:r>
      <w:r w:rsidR="00D43212" w:rsidRPr="00085499">
        <w:rPr>
          <w:b/>
          <w:color w:val="002060"/>
          <w:sz w:val="24"/>
          <w:szCs w:val="24"/>
        </w:rPr>
        <w:t> :</w:t>
      </w:r>
    </w:p>
    <w:p w:rsidR="000A600A" w:rsidRPr="000A600A" w:rsidRDefault="000A600A" w:rsidP="000A600A">
      <w:pPr>
        <w:numPr>
          <w:ilvl w:val="0"/>
          <w:numId w:val="32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Hébergement </w:t>
      </w:r>
      <w:r w:rsidR="000F6178">
        <w:rPr>
          <w:rFonts w:ascii="Arial" w:hAnsi="Arial" w:cs="Arial"/>
          <w:color w:val="002060"/>
        </w:rPr>
        <w:t>en internat possible</w:t>
      </w:r>
      <w:r w:rsidRPr="00085499">
        <w:rPr>
          <w:rFonts w:ascii="Arial" w:hAnsi="Arial" w:cs="Arial"/>
          <w:color w:val="002060"/>
        </w:rPr>
        <w:t xml:space="preserve">. </w:t>
      </w:r>
    </w:p>
    <w:p w:rsidR="00B77D0B" w:rsidRPr="00085499" w:rsidRDefault="00B77D0B" w:rsidP="00A35872">
      <w:pPr>
        <w:numPr>
          <w:ilvl w:val="0"/>
          <w:numId w:val="32"/>
        </w:numPr>
        <w:rPr>
          <w:rFonts w:ascii="Arial" w:hAnsi="Arial" w:cs="Arial"/>
          <w:color w:val="002060"/>
        </w:rPr>
      </w:pPr>
      <w:r w:rsidRPr="00085499">
        <w:rPr>
          <w:rFonts w:ascii="Arial" w:hAnsi="Arial" w:cs="Arial"/>
          <w:color w:val="002060"/>
        </w:rPr>
        <w:t>Restauration scolaire (</w:t>
      </w:r>
      <w:r w:rsidR="00C40C19" w:rsidRPr="00085499">
        <w:rPr>
          <w:rFonts w:ascii="Arial" w:hAnsi="Arial" w:cs="Arial"/>
          <w:color w:val="002060"/>
        </w:rPr>
        <w:t>prix du repas</w:t>
      </w:r>
      <w:r w:rsidRPr="00085499">
        <w:rPr>
          <w:rFonts w:ascii="Arial" w:hAnsi="Arial" w:cs="Arial"/>
          <w:color w:val="002060"/>
        </w:rPr>
        <w:t> :</w:t>
      </w:r>
      <w:r w:rsidR="00B30042" w:rsidRPr="00085499">
        <w:rPr>
          <w:rFonts w:ascii="Arial" w:hAnsi="Arial" w:cs="Arial"/>
          <w:color w:val="002060"/>
        </w:rPr>
        <w:t xml:space="preserve"> </w:t>
      </w:r>
      <w:r w:rsidR="000F6178">
        <w:rPr>
          <w:rFonts w:ascii="Arial" w:hAnsi="Arial" w:cs="Arial"/>
          <w:color w:val="002060"/>
        </w:rPr>
        <w:t>4.40 euros</w:t>
      </w:r>
      <w:r w:rsidR="00FE6051" w:rsidRPr="00085499">
        <w:rPr>
          <w:rFonts w:ascii="Arial" w:hAnsi="Arial" w:cs="Arial"/>
          <w:color w:val="002060"/>
        </w:rPr>
        <w:t>)</w:t>
      </w:r>
      <w:r w:rsidR="00C40C19" w:rsidRPr="00085499">
        <w:rPr>
          <w:rFonts w:ascii="Arial" w:hAnsi="Arial" w:cs="Arial"/>
          <w:color w:val="002060"/>
        </w:rPr>
        <w:t xml:space="preserve">, </w:t>
      </w:r>
    </w:p>
    <w:p w:rsidR="00780CFA" w:rsidRPr="00085499" w:rsidRDefault="00A03002" w:rsidP="00A35872">
      <w:pPr>
        <w:numPr>
          <w:ilvl w:val="0"/>
          <w:numId w:val="32"/>
        </w:numPr>
        <w:rPr>
          <w:rFonts w:ascii="Arial" w:hAnsi="Arial" w:cs="Arial"/>
          <w:color w:val="002060"/>
        </w:rPr>
      </w:pPr>
      <w:r w:rsidRPr="00085499">
        <w:rPr>
          <w:rFonts w:ascii="Arial" w:hAnsi="Arial" w:cs="Arial"/>
          <w:color w:val="002060"/>
        </w:rPr>
        <w:t>A</w:t>
      </w:r>
      <w:r w:rsidR="00C40C19" w:rsidRPr="00085499">
        <w:rPr>
          <w:rFonts w:ascii="Arial" w:hAnsi="Arial" w:cs="Arial"/>
          <w:color w:val="002060"/>
        </w:rPr>
        <w:t>ccessibilité au lycée par les transports en commun, station de bus devant le lycée et parking.</w:t>
      </w:r>
      <w:r w:rsidR="00BA2E43" w:rsidRPr="00085499">
        <w:rPr>
          <w:rFonts w:ascii="Arial" w:hAnsi="Arial" w:cs="Arial"/>
          <w:color w:val="002060"/>
        </w:rPr>
        <w:t xml:space="preserve"> </w:t>
      </w:r>
    </w:p>
    <w:p w:rsidR="00A328D1" w:rsidRPr="00630104" w:rsidRDefault="00C40C19" w:rsidP="00A328D1">
      <w:pPr>
        <w:numPr>
          <w:ilvl w:val="0"/>
          <w:numId w:val="32"/>
        </w:numPr>
        <w:rPr>
          <w:rFonts w:ascii="Arial" w:hAnsi="Arial" w:cs="Arial"/>
        </w:rPr>
      </w:pPr>
      <w:r w:rsidRPr="00085499">
        <w:rPr>
          <w:rFonts w:ascii="Arial" w:hAnsi="Arial" w:cs="Arial"/>
          <w:color w:val="002060"/>
        </w:rPr>
        <w:t>A l’ouverture de la formation, organisation d’une visite de l’établissement.</w:t>
      </w:r>
      <w:r w:rsidR="00033781" w:rsidRPr="00085499">
        <w:rPr>
          <w:rFonts w:ascii="Arial" w:hAnsi="Arial" w:cs="Arial"/>
        </w:rPr>
        <w:t xml:space="preserve"> </w:t>
      </w:r>
    </w:p>
    <w:p w:rsidR="0093775C" w:rsidRPr="00085499" w:rsidRDefault="00A328D1" w:rsidP="0093775C">
      <w:pPr>
        <w:pStyle w:val="Titre1"/>
        <w:rPr>
          <w:b/>
          <w:color w:val="002060"/>
          <w:sz w:val="24"/>
          <w:szCs w:val="24"/>
        </w:rPr>
      </w:pPr>
      <w:r w:rsidRPr="00085499">
        <w:rPr>
          <w:b/>
          <w:color w:val="002060"/>
          <w:sz w:val="24"/>
          <w:szCs w:val="24"/>
        </w:rPr>
        <w:t xml:space="preserve">Modalités de </w:t>
      </w:r>
      <w:r w:rsidR="00630104">
        <w:rPr>
          <w:b/>
          <w:color w:val="002060"/>
          <w:sz w:val="24"/>
          <w:szCs w:val="24"/>
        </w:rPr>
        <w:t>déroulement, de suivi et d’obtention du diplôme ou du titre</w:t>
      </w:r>
      <w:r w:rsidRPr="00085499">
        <w:rPr>
          <w:b/>
          <w:color w:val="002060"/>
          <w:sz w:val="24"/>
          <w:szCs w:val="24"/>
        </w:rPr>
        <w:t> :</w:t>
      </w:r>
    </w:p>
    <w:p w:rsidR="00630104" w:rsidRPr="00630104" w:rsidRDefault="00630104" w:rsidP="00630104">
      <w:pPr>
        <w:spacing w:line="276" w:lineRule="auto"/>
        <w:ind w:firstLine="708"/>
        <w:rPr>
          <w:rFonts w:ascii="Arial" w:hAnsi="Arial" w:cs="Arial"/>
          <w:color w:val="002060"/>
        </w:rPr>
      </w:pPr>
      <w:r w:rsidRPr="00630104">
        <w:rPr>
          <w:rFonts w:ascii="Arial" w:hAnsi="Arial" w:cs="Arial"/>
          <w:color w:val="002060"/>
        </w:rPr>
        <w:t xml:space="preserve">Modalités de déroulement : </w:t>
      </w:r>
    </w:p>
    <w:p w:rsidR="00132474" w:rsidRDefault="00630104" w:rsidP="00630104">
      <w:pPr>
        <w:spacing w:line="276" w:lineRule="auto"/>
        <w:rPr>
          <w:rFonts w:ascii="Arial" w:hAnsi="Arial" w:cs="Arial"/>
          <w:color w:val="002060"/>
        </w:rPr>
      </w:pPr>
      <w:r w:rsidRPr="00630104">
        <w:rPr>
          <w:rFonts w:ascii="Arial" w:hAnsi="Arial" w:cs="Arial"/>
          <w:color w:val="002060"/>
        </w:rPr>
        <w:t>La formation se déroule en présentiel.</w:t>
      </w:r>
    </w:p>
    <w:p w:rsidR="00630104" w:rsidRPr="00630104" w:rsidRDefault="00630104" w:rsidP="00630104">
      <w:pPr>
        <w:spacing w:line="276" w:lineRule="auto"/>
        <w:rPr>
          <w:rFonts w:ascii="Arial" w:hAnsi="Arial" w:cs="Arial"/>
          <w:color w:val="002060"/>
        </w:rPr>
      </w:pPr>
      <w:r w:rsidRPr="00630104">
        <w:rPr>
          <w:rFonts w:ascii="Arial" w:hAnsi="Arial" w:cs="Arial"/>
          <w:color w:val="002060"/>
        </w:rPr>
        <w:t>La formation à distance est possible si nécessaire</w:t>
      </w:r>
      <w:r w:rsidR="00132474">
        <w:rPr>
          <w:rFonts w:ascii="Arial" w:hAnsi="Arial" w:cs="Arial"/>
          <w:color w:val="002060"/>
        </w:rPr>
        <w:t>, en particulier a</w:t>
      </w:r>
      <w:r w:rsidR="00132474" w:rsidRPr="00132474">
        <w:rPr>
          <w:rFonts w:ascii="Arial" w:hAnsi="Arial" w:cs="Arial"/>
          <w:color w:val="002060"/>
        </w:rPr>
        <w:t>u vu de l’évolution de la situation sanitaire liée à la COVID-19</w:t>
      </w:r>
    </w:p>
    <w:p w:rsidR="00630104" w:rsidRPr="00630104" w:rsidRDefault="00630104" w:rsidP="00630104">
      <w:pPr>
        <w:spacing w:line="276" w:lineRule="auto"/>
        <w:rPr>
          <w:rFonts w:ascii="Arial" w:hAnsi="Arial" w:cs="Arial"/>
          <w:color w:val="002060"/>
        </w:rPr>
      </w:pPr>
      <w:r w:rsidRPr="00630104">
        <w:rPr>
          <w:rFonts w:ascii="Arial" w:hAnsi="Arial" w:cs="Arial"/>
          <w:color w:val="002060"/>
        </w:rPr>
        <w:t>La mobilité européenne et internationale est accessible en fonction des projets de formation</w:t>
      </w:r>
      <w:r w:rsidR="00132474">
        <w:rPr>
          <w:rFonts w:ascii="Arial" w:hAnsi="Arial" w:cs="Arial"/>
          <w:color w:val="002060"/>
        </w:rPr>
        <w:t>.</w:t>
      </w:r>
    </w:p>
    <w:p w:rsidR="00630104" w:rsidRPr="00630104" w:rsidRDefault="00630104" w:rsidP="00630104">
      <w:pPr>
        <w:ind w:left="284" w:firstLine="424"/>
        <w:rPr>
          <w:rFonts w:ascii="Arial" w:hAnsi="Arial" w:cs="Arial"/>
          <w:color w:val="002060"/>
        </w:rPr>
      </w:pPr>
      <w:r w:rsidRPr="00630104">
        <w:rPr>
          <w:rFonts w:ascii="Arial" w:hAnsi="Arial" w:cs="Arial"/>
          <w:color w:val="002060"/>
        </w:rPr>
        <w:t xml:space="preserve">Moyens prévus : </w:t>
      </w:r>
    </w:p>
    <w:p w:rsidR="00630104" w:rsidRPr="00630104" w:rsidRDefault="00630104" w:rsidP="00630104">
      <w:pPr>
        <w:rPr>
          <w:rFonts w:ascii="Arial" w:hAnsi="Arial" w:cs="Arial"/>
          <w:color w:val="002060"/>
        </w:rPr>
      </w:pPr>
      <w:r w:rsidRPr="00630104">
        <w:rPr>
          <w:rFonts w:ascii="Arial" w:hAnsi="Arial" w:cs="Arial"/>
          <w:color w:val="002060"/>
        </w:rPr>
        <w:t>Enseignants, personnels d’encadrement et plateaux techniques du lycée, support de l’UFA.</w:t>
      </w:r>
    </w:p>
    <w:p w:rsidR="00630104" w:rsidRPr="00630104" w:rsidRDefault="00630104" w:rsidP="00630104">
      <w:pPr>
        <w:spacing w:line="276" w:lineRule="auto"/>
        <w:ind w:firstLine="708"/>
        <w:rPr>
          <w:rFonts w:ascii="Arial" w:hAnsi="Arial" w:cs="Arial"/>
          <w:color w:val="002060"/>
        </w:rPr>
      </w:pPr>
      <w:r w:rsidRPr="00630104">
        <w:rPr>
          <w:rFonts w:ascii="Arial" w:hAnsi="Arial" w:cs="Arial"/>
          <w:color w:val="002060"/>
        </w:rPr>
        <w:t xml:space="preserve">Modalités de suivi : </w:t>
      </w:r>
    </w:p>
    <w:p w:rsidR="00630104" w:rsidRPr="00630104" w:rsidRDefault="00630104" w:rsidP="00630104">
      <w:pPr>
        <w:spacing w:line="276" w:lineRule="auto"/>
        <w:rPr>
          <w:rFonts w:ascii="Arial" w:hAnsi="Arial" w:cs="Arial"/>
          <w:color w:val="002060"/>
        </w:rPr>
      </w:pPr>
      <w:r w:rsidRPr="00630104">
        <w:rPr>
          <w:rFonts w:ascii="Arial" w:hAnsi="Arial" w:cs="Arial"/>
          <w:color w:val="002060"/>
        </w:rPr>
        <w:t xml:space="preserve">Le suivi est assuré par les formateurs et le référent apprentissage de </w:t>
      </w:r>
      <w:r>
        <w:rPr>
          <w:rFonts w:ascii="Arial" w:hAnsi="Arial" w:cs="Arial"/>
          <w:color w:val="002060"/>
        </w:rPr>
        <w:t>l</w:t>
      </w:r>
      <w:r w:rsidRPr="00630104">
        <w:rPr>
          <w:rFonts w:ascii="Arial" w:hAnsi="Arial" w:cs="Arial"/>
          <w:color w:val="002060"/>
        </w:rPr>
        <w:t>’UFA à l’occasion de visites en entreprise, de contacts téléphoniques ou échange de mél.</w:t>
      </w:r>
    </w:p>
    <w:p w:rsidR="00630104" w:rsidRPr="00630104" w:rsidRDefault="00630104" w:rsidP="00630104">
      <w:pPr>
        <w:spacing w:line="276" w:lineRule="auto"/>
        <w:ind w:firstLine="708"/>
        <w:rPr>
          <w:rFonts w:ascii="Arial" w:hAnsi="Arial" w:cs="Arial"/>
          <w:color w:val="002060"/>
        </w:rPr>
      </w:pPr>
      <w:r w:rsidRPr="00630104">
        <w:rPr>
          <w:rFonts w:ascii="Arial" w:hAnsi="Arial" w:cs="Arial"/>
          <w:color w:val="002060"/>
        </w:rPr>
        <w:t xml:space="preserve">Modalités d’obtention du diplôme ou du titre : </w:t>
      </w:r>
    </w:p>
    <w:p w:rsidR="00630104" w:rsidRDefault="00630104" w:rsidP="00630104">
      <w:pPr>
        <w:spacing w:line="276" w:lineRule="auto"/>
        <w:rPr>
          <w:rFonts w:ascii="Marianne" w:hAnsi="Marianne" w:cs="Arial-ItalicMT"/>
          <w:iCs/>
          <w:color w:val="44546A"/>
        </w:rPr>
      </w:pPr>
      <w:r w:rsidRPr="00630104">
        <w:rPr>
          <w:rFonts w:ascii="Arial" w:hAnsi="Arial" w:cs="Arial"/>
          <w:color w:val="002060"/>
        </w:rPr>
        <w:t>Modalités conformes au référentiel d’examen. Contrôle en Cours de Formation et Évaluation ponctuelle, en conformité avec le Référentiel d’examen</w:t>
      </w:r>
      <w:r w:rsidRPr="00630104">
        <w:rPr>
          <w:rFonts w:ascii="Marianne" w:hAnsi="Marianne" w:cs="Arial-ItalicMT"/>
          <w:iCs/>
          <w:color w:val="44546A"/>
        </w:rPr>
        <w:t>.</w:t>
      </w:r>
    </w:p>
    <w:p w:rsidR="00630104" w:rsidRDefault="00630104" w:rsidP="00630104">
      <w:pPr>
        <w:spacing w:line="276" w:lineRule="auto"/>
        <w:rPr>
          <w:rFonts w:ascii="Marianne" w:hAnsi="Marianne"/>
          <w:color w:val="44546A"/>
        </w:rPr>
      </w:pPr>
    </w:p>
    <w:p w:rsidR="00630104" w:rsidRDefault="00630104" w:rsidP="00630104">
      <w:pPr>
        <w:spacing w:line="276" w:lineRule="auto"/>
        <w:rPr>
          <w:rFonts w:ascii="Marianne" w:hAnsi="Marianne"/>
          <w:color w:val="44546A"/>
        </w:rPr>
      </w:pPr>
    </w:p>
    <w:p w:rsidR="00B30042" w:rsidRPr="00132474" w:rsidRDefault="00B30042" w:rsidP="00B30042">
      <w:pPr>
        <w:pStyle w:val="Titre1"/>
        <w:rPr>
          <w:b/>
          <w:color w:val="002060"/>
          <w:sz w:val="24"/>
          <w:szCs w:val="24"/>
        </w:rPr>
      </w:pPr>
      <w:r w:rsidRPr="00132474">
        <w:rPr>
          <w:b/>
          <w:color w:val="002060"/>
          <w:sz w:val="24"/>
          <w:szCs w:val="24"/>
        </w:rPr>
        <w:t>Modalités d’individualisation</w:t>
      </w:r>
    </w:p>
    <w:p w:rsidR="00B30042" w:rsidRPr="00085499" w:rsidRDefault="00B30042" w:rsidP="00B30042">
      <w:pPr>
        <w:jc w:val="both"/>
        <w:rPr>
          <w:rFonts w:ascii="Arial" w:hAnsi="Arial" w:cs="Arial"/>
          <w:color w:val="1F497D"/>
        </w:rPr>
      </w:pPr>
      <w:r w:rsidRPr="00085499">
        <w:rPr>
          <w:rFonts w:ascii="Arial" w:hAnsi="Arial" w:cs="Arial"/>
          <w:color w:val="1F497D"/>
        </w:rPr>
        <w:t xml:space="preserve">Un formateur référent sera nommé pour le suivi pédagogique des </w:t>
      </w:r>
      <w:r w:rsidR="000C0D21">
        <w:rPr>
          <w:rFonts w:ascii="Arial" w:hAnsi="Arial" w:cs="Arial"/>
          <w:color w:val="1F497D"/>
        </w:rPr>
        <w:t>apprentis</w:t>
      </w:r>
      <w:r w:rsidRPr="00085499">
        <w:rPr>
          <w:rFonts w:ascii="Arial" w:hAnsi="Arial" w:cs="Arial"/>
          <w:color w:val="1F497D"/>
        </w:rPr>
        <w:t xml:space="preserve">. Il assurera des entretiens individuels de suivi durant la formation pour adapter le contenu au rythme de chaque apprenant. Ces informations seront stockées dans le livret </w:t>
      </w:r>
      <w:r w:rsidR="000C0D21">
        <w:rPr>
          <w:rFonts w:ascii="Arial" w:hAnsi="Arial" w:cs="Arial"/>
          <w:color w:val="1F497D"/>
        </w:rPr>
        <w:t>d’apprentissage.</w:t>
      </w:r>
    </w:p>
    <w:p w:rsidR="00B30042" w:rsidRPr="00085499" w:rsidRDefault="00B30042" w:rsidP="00B30042">
      <w:pPr>
        <w:jc w:val="both"/>
        <w:rPr>
          <w:rFonts w:ascii="Arial" w:hAnsi="Arial" w:cs="Arial"/>
          <w:color w:val="1F497D"/>
        </w:rPr>
      </w:pPr>
    </w:p>
    <w:p w:rsidR="00B30042" w:rsidRPr="00085499" w:rsidRDefault="00B30042" w:rsidP="00B30042">
      <w:pPr>
        <w:jc w:val="both"/>
        <w:rPr>
          <w:rFonts w:ascii="Arial" w:hAnsi="Arial" w:cs="Arial"/>
          <w:color w:val="1F497D"/>
        </w:rPr>
      </w:pPr>
      <w:r w:rsidRPr="00085499">
        <w:rPr>
          <w:rFonts w:ascii="Arial" w:hAnsi="Arial" w:cs="Arial"/>
          <w:color w:val="1F497D"/>
        </w:rPr>
        <w:t xml:space="preserve">Le livret </w:t>
      </w:r>
      <w:r w:rsidR="000C0D21">
        <w:rPr>
          <w:rFonts w:ascii="Arial" w:hAnsi="Arial" w:cs="Arial"/>
          <w:color w:val="1F497D"/>
        </w:rPr>
        <w:t>d’apprentissage</w:t>
      </w:r>
      <w:r w:rsidRPr="00085499">
        <w:rPr>
          <w:rFonts w:ascii="Arial" w:hAnsi="Arial" w:cs="Arial"/>
          <w:color w:val="1F497D"/>
        </w:rPr>
        <w:t xml:space="preserve"> composé des éléments du parcours prévu, de la progression d</w:t>
      </w:r>
      <w:r w:rsidR="00132474">
        <w:rPr>
          <w:rFonts w:ascii="Arial" w:hAnsi="Arial" w:cs="Arial"/>
          <w:color w:val="1F497D"/>
        </w:rPr>
        <w:t>e l’apprenti</w:t>
      </w:r>
      <w:r w:rsidRPr="00085499">
        <w:rPr>
          <w:rFonts w:ascii="Arial" w:hAnsi="Arial" w:cs="Arial"/>
          <w:color w:val="1F497D"/>
        </w:rPr>
        <w:t xml:space="preserve"> en centre et en milieu professionnel, des points d’étapes individuels avec le référent formation</w:t>
      </w:r>
      <w:r w:rsidR="000C0D21">
        <w:rPr>
          <w:rFonts w:ascii="Arial" w:hAnsi="Arial" w:cs="Arial"/>
          <w:color w:val="1F497D"/>
        </w:rPr>
        <w:t xml:space="preserve"> </w:t>
      </w:r>
      <w:r w:rsidRPr="00085499">
        <w:rPr>
          <w:rFonts w:ascii="Arial" w:hAnsi="Arial" w:cs="Arial"/>
          <w:color w:val="1F497D"/>
        </w:rPr>
        <w:t>et des ajustements de parcours réalisés selon les besoins identifiés.</w:t>
      </w:r>
    </w:p>
    <w:p w:rsidR="0049178F" w:rsidRPr="00085499" w:rsidRDefault="0049178F" w:rsidP="00CD1A2D">
      <w:pPr>
        <w:jc w:val="both"/>
        <w:rPr>
          <w:rFonts w:ascii="Arial" w:hAnsi="Arial" w:cs="Arial"/>
          <w:color w:val="1F497D"/>
          <w:highlight w:val="yellow"/>
        </w:rPr>
      </w:pPr>
    </w:p>
    <w:p w:rsidR="00D43212" w:rsidRPr="00132474" w:rsidRDefault="00D43212" w:rsidP="00D43212">
      <w:pPr>
        <w:pStyle w:val="Titre1"/>
        <w:rPr>
          <w:b/>
          <w:color w:val="002060"/>
          <w:sz w:val="24"/>
          <w:szCs w:val="24"/>
        </w:rPr>
      </w:pPr>
      <w:r w:rsidRPr="00132474">
        <w:rPr>
          <w:b/>
          <w:color w:val="002060"/>
          <w:sz w:val="24"/>
          <w:szCs w:val="24"/>
        </w:rPr>
        <w:t>Obligations d</w:t>
      </w:r>
      <w:r w:rsidR="000A600A" w:rsidRPr="00132474">
        <w:rPr>
          <w:b/>
          <w:color w:val="002060"/>
          <w:sz w:val="24"/>
          <w:szCs w:val="24"/>
        </w:rPr>
        <w:t>e l’apprenti</w:t>
      </w:r>
      <w:r w:rsidRPr="00132474">
        <w:rPr>
          <w:b/>
          <w:color w:val="002060"/>
          <w:sz w:val="24"/>
          <w:szCs w:val="24"/>
        </w:rPr>
        <w:t xml:space="preserve"> : </w:t>
      </w:r>
    </w:p>
    <w:p w:rsidR="0053169B" w:rsidRPr="00FB1FFB" w:rsidRDefault="0053169B" w:rsidP="0053169B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>Respecter l’emploi du temps fixé par l’équipe pédagogique ;</w:t>
      </w:r>
    </w:p>
    <w:p w:rsidR="000C0D21" w:rsidRPr="00FB1FFB" w:rsidRDefault="000C0D21" w:rsidP="000C0D21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color w:val="002060"/>
        </w:rPr>
      </w:pPr>
      <w:r w:rsidRPr="00FB1FFB">
        <w:rPr>
          <w:rFonts w:ascii="Arial" w:hAnsi="Arial" w:cs="Arial"/>
          <w:color w:val="002060"/>
        </w:rPr>
        <w:t>Respecter le règlement intérieur de l’UFA et de l’entreprise ;</w:t>
      </w:r>
    </w:p>
    <w:p w:rsidR="0053169B" w:rsidRPr="00FB1FFB" w:rsidRDefault="0053169B" w:rsidP="0053169B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>Respecter les horaires et, le cas échéant, toujours prévenir et justifier ses retards ou absences éventuels,</w:t>
      </w:r>
    </w:p>
    <w:p w:rsidR="0053169B" w:rsidRPr="00FB1FFB" w:rsidRDefault="0053169B" w:rsidP="0053169B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>Assurer une présence hebdomadaire minimale de 35 heures ;</w:t>
      </w:r>
    </w:p>
    <w:p w:rsidR="0053169B" w:rsidRPr="00FB1FFB" w:rsidRDefault="0053169B" w:rsidP="0053169B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>Avertir et</w:t>
      </w:r>
      <w:r w:rsidRPr="00FB1FFB">
        <w:rPr>
          <w:rFonts w:ascii="Arial" w:hAnsi="Arial" w:cs="Arial"/>
          <w:b/>
          <w:color w:val="002060"/>
        </w:rPr>
        <w:t xml:space="preserve"> justifier</w:t>
      </w:r>
      <w:r w:rsidRPr="00FB1FFB">
        <w:rPr>
          <w:rFonts w:ascii="Arial" w:hAnsi="Arial" w:cs="Arial"/>
          <w:color w:val="002060"/>
        </w:rPr>
        <w:t xml:space="preserve"> toute absence de quelque nature qu’elle soit dans les 48 heures conformément à la législation du travail ;</w:t>
      </w:r>
    </w:p>
    <w:p w:rsidR="000A600A" w:rsidRPr="00FB1FFB" w:rsidRDefault="0053169B" w:rsidP="0053169B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>Faciliter, par un comportement adapté et respectueux, la vie du groupe en centre de formation, la vie de l’équipe en entrepris</w:t>
      </w:r>
      <w:r w:rsidR="000A600A" w:rsidRPr="00FB1FFB">
        <w:rPr>
          <w:rFonts w:ascii="Arial" w:hAnsi="Arial" w:cs="Arial"/>
          <w:color w:val="002060"/>
        </w:rPr>
        <w:t>e</w:t>
      </w:r>
      <w:r w:rsidRPr="00FB1FFB">
        <w:rPr>
          <w:rFonts w:ascii="Arial" w:hAnsi="Arial" w:cs="Arial"/>
          <w:color w:val="002060"/>
        </w:rPr>
        <w:t xml:space="preserve"> ; </w:t>
      </w:r>
    </w:p>
    <w:p w:rsidR="0053169B" w:rsidRPr="00FB1FFB" w:rsidRDefault="0053169B" w:rsidP="0053169B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>Respecter les consignes des formateurs lors de la formation en centre : consignes de travail (exécution d’une tâche et de tout ordre formulé par le formateur, présence des EPI, …), de comportement (respect verbal et non verbal) ;</w:t>
      </w:r>
    </w:p>
    <w:p w:rsidR="0053169B" w:rsidRPr="00FB1FFB" w:rsidRDefault="0053169B" w:rsidP="0053169B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 xml:space="preserve">Porter systématiquement et impérativement l’ensemble des équipements de protection individuelle : le formateur et </w:t>
      </w:r>
      <w:r w:rsidR="000A600A" w:rsidRPr="00FB1FFB">
        <w:rPr>
          <w:rFonts w:ascii="Arial" w:hAnsi="Arial" w:cs="Arial"/>
          <w:color w:val="002060"/>
        </w:rPr>
        <w:t>l’Unité de Formation par Apprentissage</w:t>
      </w:r>
      <w:r w:rsidR="0080771D" w:rsidRPr="00FB1FFB">
        <w:rPr>
          <w:rFonts w:ascii="Arial" w:hAnsi="Arial" w:cs="Arial"/>
          <w:color w:val="002060"/>
        </w:rPr>
        <w:t xml:space="preserve"> (UFA)</w:t>
      </w:r>
      <w:r w:rsidRPr="00FB1FFB">
        <w:rPr>
          <w:rFonts w:ascii="Arial" w:hAnsi="Arial" w:cs="Arial"/>
          <w:color w:val="002060"/>
        </w:rPr>
        <w:t xml:space="preserve"> ne pourront être tenus respons</w:t>
      </w:r>
      <w:r w:rsidR="00753132" w:rsidRPr="00FB1FFB">
        <w:rPr>
          <w:rFonts w:ascii="Arial" w:hAnsi="Arial" w:cs="Arial"/>
          <w:color w:val="002060"/>
        </w:rPr>
        <w:t>ables des incidents liés au non-</w:t>
      </w:r>
      <w:r w:rsidRPr="00FB1FFB">
        <w:rPr>
          <w:rFonts w:ascii="Arial" w:hAnsi="Arial" w:cs="Arial"/>
          <w:color w:val="002060"/>
        </w:rPr>
        <w:t>respect des consignes</w:t>
      </w:r>
      <w:r w:rsidR="000A600A" w:rsidRPr="00FB1FFB">
        <w:rPr>
          <w:rFonts w:ascii="Arial" w:hAnsi="Arial" w:cs="Arial"/>
          <w:color w:val="002060"/>
        </w:rPr>
        <w:t> ;</w:t>
      </w:r>
    </w:p>
    <w:p w:rsidR="0053169B" w:rsidRPr="00FB1FFB" w:rsidRDefault="0053169B" w:rsidP="0053169B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>Prendre soin des lieux, du matériel et des moyens mis à sa disposition pendant la formation (en centre et en entreprise)</w:t>
      </w:r>
      <w:r w:rsidR="000A600A" w:rsidRPr="00FB1FFB">
        <w:rPr>
          <w:rFonts w:ascii="Arial" w:hAnsi="Arial" w:cs="Arial"/>
          <w:color w:val="002060"/>
        </w:rPr>
        <w:t> ;</w:t>
      </w:r>
    </w:p>
    <w:p w:rsidR="0053169B" w:rsidRPr="00FB1FFB" w:rsidRDefault="0053169B" w:rsidP="0053169B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>Participer aux épreuves liées à la formation (examen, tests, évaluation, bilans) </w:t>
      </w:r>
      <w:r w:rsidR="0080771D" w:rsidRPr="00FB1FFB">
        <w:rPr>
          <w:rFonts w:ascii="Arial" w:hAnsi="Arial" w:cs="Arial"/>
          <w:color w:val="002060"/>
        </w:rPr>
        <w:t>dans le respect du règlement d’examen attaché au référentiel de la formation ;</w:t>
      </w:r>
    </w:p>
    <w:p w:rsidR="0053169B" w:rsidRPr="00FB1FFB" w:rsidRDefault="0053169B" w:rsidP="0053169B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>Avertir le formateur référent/coordonnateur, pendant la formation de tout changement de ma situation personnelle ou de toute difficulté,</w:t>
      </w:r>
    </w:p>
    <w:p w:rsidR="0053169B" w:rsidRPr="00FB1FFB" w:rsidRDefault="0053169B" w:rsidP="0053169B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>A contacter le coordonnateur en cas de problème dans sa formation ;</w:t>
      </w:r>
    </w:p>
    <w:p w:rsidR="0053169B" w:rsidRPr="00FB1FFB" w:rsidRDefault="0053169B" w:rsidP="0053169B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 xml:space="preserve">Répondre aux questionnaires de suivi qui lui seront adressés </w:t>
      </w:r>
      <w:r w:rsidR="0080771D" w:rsidRPr="00FB1FFB">
        <w:rPr>
          <w:rFonts w:ascii="Arial" w:hAnsi="Arial" w:cs="Arial"/>
          <w:color w:val="002060"/>
        </w:rPr>
        <w:t xml:space="preserve">au cours </w:t>
      </w:r>
      <w:r w:rsidRPr="00FB1FFB">
        <w:rPr>
          <w:rFonts w:ascii="Arial" w:hAnsi="Arial" w:cs="Arial"/>
          <w:color w:val="002060"/>
        </w:rPr>
        <w:t>de la formation.</w:t>
      </w:r>
    </w:p>
    <w:p w:rsidR="0053169B" w:rsidRPr="00FB1FFB" w:rsidRDefault="0053169B" w:rsidP="0053169B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color w:val="002060"/>
        </w:rPr>
      </w:pPr>
    </w:p>
    <w:p w:rsidR="00033781" w:rsidRPr="00085499" w:rsidRDefault="0053169B" w:rsidP="00FB1FFB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color w:val="002060"/>
        </w:rPr>
      </w:pPr>
      <w:r w:rsidRPr="00085499">
        <w:rPr>
          <w:rFonts w:ascii="Arial" w:hAnsi="Arial" w:cs="Arial"/>
          <w:b/>
          <w:color w:val="002060"/>
        </w:rPr>
        <w:t xml:space="preserve">Tout particulièrement, pour les périodes en entreprise, </w:t>
      </w:r>
      <w:r w:rsidR="00426B3C">
        <w:rPr>
          <w:rFonts w:ascii="Arial" w:hAnsi="Arial" w:cs="Arial"/>
          <w:b/>
          <w:color w:val="002060"/>
        </w:rPr>
        <w:t>l’apprenti</w:t>
      </w:r>
      <w:r w:rsidRPr="00085499">
        <w:rPr>
          <w:rFonts w:ascii="Arial" w:hAnsi="Arial" w:cs="Arial"/>
          <w:b/>
          <w:color w:val="002060"/>
        </w:rPr>
        <w:t xml:space="preserve"> s’engage à : </w:t>
      </w:r>
    </w:p>
    <w:p w:rsidR="0053169B" w:rsidRPr="00FB1FFB" w:rsidRDefault="0053169B" w:rsidP="0053169B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 xml:space="preserve">Être disponible pour les tâches qui me seront confiées, </w:t>
      </w:r>
    </w:p>
    <w:p w:rsidR="0053169B" w:rsidRPr="00FB1FFB" w:rsidRDefault="0053169B" w:rsidP="00E971B6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>Réaliser ma période en entreprise conformément aux objectifs pédagogiques</w:t>
      </w:r>
      <w:r w:rsidR="002356D8" w:rsidRPr="00FB1FFB">
        <w:rPr>
          <w:rFonts w:ascii="Arial" w:hAnsi="Arial" w:cs="Arial"/>
          <w:color w:val="002060"/>
        </w:rPr>
        <w:t xml:space="preserve"> d</w:t>
      </w:r>
      <w:r w:rsidRPr="00FB1FFB">
        <w:rPr>
          <w:rFonts w:ascii="Arial" w:hAnsi="Arial" w:cs="Arial"/>
          <w:color w:val="002060"/>
        </w:rPr>
        <w:t>éfinis de façon concertée entre l’entreprise et le centre de formation,</w:t>
      </w:r>
    </w:p>
    <w:p w:rsidR="0053169B" w:rsidRPr="00FB1FFB" w:rsidRDefault="0053169B" w:rsidP="0053169B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>Être vigilant au respect des règles d’hygiène et de sécurité,</w:t>
      </w:r>
    </w:p>
    <w:p w:rsidR="0053169B" w:rsidRPr="00FB1FFB" w:rsidRDefault="0053169B" w:rsidP="0053169B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 xml:space="preserve">Signaler à mon </w:t>
      </w:r>
      <w:r w:rsidR="00FB1FFB">
        <w:rPr>
          <w:rFonts w:ascii="Arial" w:hAnsi="Arial" w:cs="Arial"/>
          <w:color w:val="002060"/>
        </w:rPr>
        <w:t>maitre d’apprentissage</w:t>
      </w:r>
      <w:r w:rsidRPr="00FB1FFB">
        <w:rPr>
          <w:rFonts w:ascii="Arial" w:hAnsi="Arial" w:cs="Arial"/>
          <w:color w:val="002060"/>
        </w:rPr>
        <w:t xml:space="preserve"> toute information, difficulté pouvant avoir une incidence sur le déroulement et/ou le contenu de mes </w:t>
      </w:r>
      <w:r w:rsidR="00FB1FFB">
        <w:rPr>
          <w:rFonts w:ascii="Arial" w:hAnsi="Arial" w:cs="Arial"/>
          <w:color w:val="002060"/>
        </w:rPr>
        <w:t>périodes</w:t>
      </w:r>
      <w:r w:rsidRPr="00FB1FFB">
        <w:rPr>
          <w:rFonts w:ascii="Arial" w:hAnsi="Arial" w:cs="Arial"/>
          <w:color w:val="002060"/>
        </w:rPr>
        <w:t xml:space="preserve"> en entreprise, </w:t>
      </w:r>
    </w:p>
    <w:p w:rsidR="0053169B" w:rsidRPr="00FB1FFB" w:rsidRDefault="0053169B" w:rsidP="0053169B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2060"/>
        </w:rPr>
      </w:pPr>
      <w:r w:rsidRPr="00FB1FFB">
        <w:rPr>
          <w:rFonts w:ascii="Arial" w:hAnsi="Arial" w:cs="Arial"/>
          <w:color w:val="002060"/>
        </w:rPr>
        <w:t>Respecter les règles de fonctionnement au sein de l’entreprise.</w:t>
      </w:r>
    </w:p>
    <w:p w:rsidR="000C0D21" w:rsidRDefault="000C0D21" w:rsidP="000C0D21">
      <w:pPr>
        <w:jc w:val="both"/>
        <w:rPr>
          <w:rFonts w:ascii="Arial" w:hAnsi="Arial" w:cs="Arial"/>
          <w:color w:val="002060"/>
        </w:rPr>
      </w:pPr>
    </w:p>
    <w:p w:rsidR="00991EFE" w:rsidRDefault="00991EFE" w:rsidP="000C0D21">
      <w:pPr>
        <w:jc w:val="both"/>
        <w:rPr>
          <w:rFonts w:ascii="Arial" w:hAnsi="Arial" w:cs="Arial"/>
          <w:color w:val="002060"/>
        </w:rPr>
      </w:pPr>
    </w:p>
    <w:p w:rsidR="00991EFE" w:rsidRPr="00085499" w:rsidRDefault="00991EFE" w:rsidP="000C0D21">
      <w:pPr>
        <w:jc w:val="both"/>
        <w:rPr>
          <w:rFonts w:ascii="Arial" w:hAnsi="Arial" w:cs="Arial"/>
          <w:color w:val="002060"/>
        </w:rPr>
      </w:pPr>
    </w:p>
    <w:p w:rsidR="00D43212" w:rsidRPr="00085499" w:rsidRDefault="00D43212" w:rsidP="00D43212">
      <w:pPr>
        <w:pStyle w:val="Titre1"/>
        <w:rPr>
          <w:b/>
          <w:color w:val="002060"/>
          <w:sz w:val="24"/>
          <w:szCs w:val="24"/>
        </w:rPr>
      </w:pPr>
      <w:r w:rsidRPr="00085499">
        <w:rPr>
          <w:color w:val="002060"/>
          <w:sz w:val="24"/>
          <w:szCs w:val="24"/>
          <w:highlight w:val="lightGray"/>
        </w:rPr>
        <w:lastRenderedPageBreak/>
        <w:sym w:font="Wingdings" w:char="F0C4"/>
      </w:r>
      <w:r w:rsidRPr="00085499">
        <w:rPr>
          <w:color w:val="002060"/>
          <w:sz w:val="24"/>
          <w:szCs w:val="24"/>
          <w:highlight w:val="lightGray"/>
        </w:rPr>
        <w:t xml:space="preserve"> </w:t>
      </w:r>
      <w:r w:rsidRPr="00085499">
        <w:rPr>
          <w:b/>
          <w:color w:val="002060"/>
          <w:sz w:val="24"/>
          <w:szCs w:val="24"/>
        </w:rPr>
        <w:t xml:space="preserve">Droits </w:t>
      </w:r>
      <w:r w:rsidR="0080771D">
        <w:rPr>
          <w:b/>
          <w:color w:val="002060"/>
          <w:sz w:val="24"/>
          <w:szCs w:val="24"/>
        </w:rPr>
        <w:t>de l’apprenti</w:t>
      </w:r>
      <w:r w:rsidRPr="00085499">
        <w:rPr>
          <w:color w:val="002060"/>
          <w:sz w:val="24"/>
          <w:szCs w:val="24"/>
        </w:rPr>
        <w:t xml:space="preserve"> : </w:t>
      </w:r>
    </w:p>
    <w:p w:rsidR="0053169B" w:rsidRPr="00085499" w:rsidRDefault="0053169B" w:rsidP="0053169B">
      <w:pPr>
        <w:numPr>
          <w:ilvl w:val="0"/>
          <w:numId w:val="30"/>
        </w:numPr>
        <w:ind w:left="426"/>
        <w:jc w:val="both"/>
        <w:rPr>
          <w:rFonts w:ascii="Arial" w:hAnsi="Arial" w:cs="Arial"/>
          <w:color w:val="002060"/>
        </w:rPr>
      </w:pPr>
      <w:r w:rsidRPr="00085499">
        <w:rPr>
          <w:rFonts w:ascii="Arial" w:hAnsi="Arial" w:cs="Arial"/>
          <w:color w:val="002060"/>
        </w:rPr>
        <w:t xml:space="preserve">Développer et valoriser mes connaissances, mes compétences et mes capacités, </w:t>
      </w:r>
    </w:p>
    <w:p w:rsidR="0053169B" w:rsidRPr="00085499" w:rsidRDefault="0053169B" w:rsidP="0053169B">
      <w:pPr>
        <w:numPr>
          <w:ilvl w:val="0"/>
          <w:numId w:val="30"/>
        </w:numPr>
        <w:ind w:left="426"/>
        <w:jc w:val="both"/>
        <w:rPr>
          <w:rFonts w:ascii="Arial" w:hAnsi="Arial" w:cs="Arial"/>
          <w:color w:val="002060"/>
        </w:rPr>
      </w:pPr>
      <w:r w:rsidRPr="00085499">
        <w:rPr>
          <w:rFonts w:ascii="Arial" w:hAnsi="Arial" w:cs="Arial"/>
          <w:color w:val="002060"/>
        </w:rPr>
        <w:t>Acquérir une qualification ou, a minima, une attestation de compétences</w:t>
      </w:r>
      <w:r w:rsidR="0080771D">
        <w:rPr>
          <w:rFonts w:ascii="Arial" w:hAnsi="Arial" w:cs="Arial"/>
          <w:color w:val="002060"/>
        </w:rPr>
        <w:t> ;</w:t>
      </w:r>
    </w:p>
    <w:p w:rsidR="0053169B" w:rsidRPr="0080771D" w:rsidRDefault="0053169B" w:rsidP="0053169B">
      <w:pPr>
        <w:numPr>
          <w:ilvl w:val="0"/>
          <w:numId w:val="30"/>
        </w:numPr>
        <w:ind w:left="426"/>
        <w:jc w:val="both"/>
        <w:rPr>
          <w:rFonts w:ascii="Arial" w:hAnsi="Arial" w:cs="Arial"/>
          <w:color w:val="002060"/>
        </w:rPr>
      </w:pPr>
      <w:r w:rsidRPr="00085499">
        <w:rPr>
          <w:rFonts w:ascii="Arial" w:hAnsi="Arial" w:cs="Arial"/>
          <w:color w:val="002060"/>
        </w:rPr>
        <w:t xml:space="preserve">Découvrir le monde professionnel et mettre mon savoir, mes qualités et mes </w:t>
      </w:r>
      <w:r w:rsidRPr="0080771D">
        <w:rPr>
          <w:rFonts w:ascii="Arial" w:hAnsi="Arial" w:cs="Arial"/>
          <w:color w:val="002060"/>
        </w:rPr>
        <w:t>compétences en pratique, afin de favoriser mon insertion professionnelle (poursuite de formation, emploi direct)</w:t>
      </w:r>
      <w:r w:rsidR="0080771D">
        <w:rPr>
          <w:rFonts w:ascii="Arial" w:hAnsi="Arial" w:cs="Arial"/>
          <w:color w:val="002060"/>
        </w:rPr>
        <w:t> ;</w:t>
      </w:r>
    </w:p>
    <w:p w:rsidR="0080771D" w:rsidRPr="0080771D" w:rsidRDefault="0053169B" w:rsidP="0053169B">
      <w:pPr>
        <w:numPr>
          <w:ilvl w:val="0"/>
          <w:numId w:val="30"/>
        </w:numPr>
        <w:ind w:left="426"/>
        <w:jc w:val="both"/>
        <w:rPr>
          <w:rFonts w:ascii="Arial" w:hAnsi="Arial" w:cs="Arial"/>
          <w:color w:val="002060"/>
        </w:rPr>
      </w:pPr>
      <w:r w:rsidRPr="0080771D">
        <w:rPr>
          <w:rFonts w:ascii="Arial" w:hAnsi="Arial" w:cs="Arial"/>
          <w:color w:val="002060"/>
        </w:rPr>
        <w:t>Bénéficier d’une écoute et d’un accompagnement individualisés pendant ma formation (tuteur, formateur)</w:t>
      </w:r>
      <w:r w:rsidR="0080771D">
        <w:rPr>
          <w:rFonts w:ascii="Arial" w:hAnsi="Arial" w:cs="Arial"/>
          <w:color w:val="002060"/>
        </w:rPr>
        <w:t> ;</w:t>
      </w:r>
    </w:p>
    <w:p w:rsidR="00D43212" w:rsidRPr="00FB1FFB" w:rsidRDefault="0053169B" w:rsidP="00FB1FFB">
      <w:pPr>
        <w:numPr>
          <w:ilvl w:val="0"/>
          <w:numId w:val="29"/>
        </w:numPr>
        <w:ind w:left="426"/>
        <w:jc w:val="both"/>
        <w:rPr>
          <w:rFonts w:ascii="Arial" w:hAnsi="Arial" w:cs="Arial"/>
          <w:color w:val="002060"/>
        </w:rPr>
      </w:pPr>
      <w:r w:rsidRPr="0080771D">
        <w:rPr>
          <w:rFonts w:ascii="Arial" w:hAnsi="Arial" w:cs="Arial"/>
          <w:color w:val="002060"/>
        </w:rPr>
        <w:t>Bénéficier de moyens matériels et humains nécessaires à la réussite de mon projet</w:t>
      </w:r>
      <w:r w:rsidRPr="00085499">
        <w:rPr>
          <w:rFonts w:ascii="Arial" w:hAnsi="Arial" w:cs="Arial"/>
          <w:color w:val="002060"/>
        </w:rPr>
        <w:t xml:space="preserve"> (les moyens étant à l’appréciation </w:t>
      </w:r>
      <w:r w:rsidR="0080771D">
        <w:rPr>
          <w:rFonts w:ascii="Arial" w:hAnsi="Arial" w:cs="Arial"/>
          <w:color w:val="002060"/>
        </w:rPr>
        <w:t>de l’UFA</w:t>
      </w:r>
      <w:r w:rsidRPr="00085499">
        <w:rPr>
          <w:rFonts w:ascii="Arial" w:hAnsi="Arial" w:cs="Arial"/>
          <w:color w:val="002060"/>
        </w:rPr>
        <w:t>).</w:t>
      </w:r>
    </w:p>
    <w:p w:rsidR="000E496C" w:rsidRPr="00085499" w:rsidRDefault="000E496C" w:rsidP="009840E6">
      <w:pPr>
        <w:pStyle w:val="Titre1"/>
        <w:rPr>
          <w:b/>
          <w:color w:val="002060"/>
          <w:sz w:val="24"/>
          <w:szCs w:val="24"/>
        </w:rPr>
      </w:pPr>
      <w:r w:rsidRPr="00085499">
        <w:rPr>
          <w:b/>
          <w:color w:val="002060"/>
          <w:sz w:val="24"/>
          <w:szCs w:val="24"/>
          <w:highlight w:val="lightGray"/>
        </w:rPr>
        <w:sym w:font="Wingdings" w:char="F0C4"/>
      </w:r>
      <w:r w:rsidRPr="00085499">
        <w:rPr>
          <w:b/>
          <w:color w:val="002060"/>
          <w:sz w:val="24"/>
          <w:szCs w:val="24"/>
          <w:highlight w:val="lightGray"/>
        </w:rPr>
        <w:t xml:space="preserve"> Contacts</w:t>
      </w:r>
      <w:r w:rsidRPr="00085499">
        <w:rPr>
          <w:b/>
          <w:color w:val="002060"/>
          <w:sz w:val="24"/>
          <w:szCs w:val="24"/>
        </w:rPr>
        <w:t xml:space="preserve"> :</w:t>
      </w:r>
      <w:r w:rsidRPr="00085499">
        <w:rPr>
          <w:b/>
          <w:color w:val="002060"/>
          <w:sz w:val="24"/>
          <w:szCs w:val="24"/>
        </w:rPr>
        <w:tab/>
      </w:r>
    </w:p>
    <w:p w:rsidR="000E496C" w:rsidRDefault="00F443DF" w:rsidP="004C187E">
      <w:pPr>
        <w:pStyle w:val="Corpsdetexte"/>
        <w:tabs>
          <w:tab w:val="left" w:pos="2520"/>
        </w:tabs>
        <w:ind w:firstLine="0"/>
        <w:rPr>
          <w:color w:val="002060"/>
        </w:rPr>
      </w:pPr>
      <w:r w:rsidRPr="00085499">
        <w:rPr>
          <w:b/>
          <w:color w:val="002060"/>
        </w:rPr>
        <w:t>Référent</w:t>
      </w:r>
      <w:r w:rsidR="0080771D">
        <w:rPr>
          <w:b/>
          <w:color w:val="002060"/>
        </w:rPr>
        <w:t>-e</w:t>
      </w:r>
      <w:r w:rsidR="008E3F2E" w:rsidRPr="00085499">
        <w:rPr>
          <w:b/>
          <w:color w:val="002060"/>
        </w:rPr>
        <w:t xml:space="preserve"> pédagogique</w:t>
      </w:r>
      <w:r w:rsidR="0080771D">
        <w:rPr>
          <w:b/>
          <w:color w:val="002060"/>
        </w:rPr>
        <w:t xml:space="preserve"> </w:t>
      </w:r>
      <w:r w:rsidR="00A35872" w:rsidRPr="00085499">
        <w:rPr>
          <w:b/>
          <w:color w:val="002060"/>
        </w:rPr>
        <w:t xml:space="preserve">: </w:t>
      </w:r>
    </w:p>
    <w:p w:rsidR="00132474" w:rsidRPr="00085499" w:rsidRDefault="00132474" w:rsidP="00132474">
      <w:pPr>
        <w:tabs>
          <w:tab w:val="left" w:pos="2268"/>
        </w:tabs>
        <w:spacing w:line="360" w:lineRule="auto"/>
        <w:ind w:left="709"/>
        <w:rPr>
          <w:rFonts w:ascii="Arial" w:hAnsi="Arial" w:cs="Arial"/>
          <w:color w:val="002060"/>
          <w:sz w:val="22"/>
          <w:szCs w:val="22"/>
        </w:rPr>
      </w:pPr>
      <w:r w:rsidRPr="00085499">
        <w:rPr>
          <w:rFonts w:ascii="Arial" w:hAnsi="Arial" w:cs="Arial"/>
          <w:color w:val="002060"/>
          <w:sz w:val="22"/>
          <w:szCs w:val="22"/>
        </w:rPr>
        <w:sym w:font="Wingdings" w:char="F028"/>
      </w:r>
      <w:r w:rsidRPr="00085499">
        <w:rPr>
          <w:rFonts w:ascii="Arial" w:hAnsi="Arial" w:cs="Arial"/>
          <w:color w:val="002060"/>
          <w:sz w:val="22"/>
          <w:szCs w:val="22"/>
        </w:rPr>
        <w:t xml:space="preserve"> : </w:t>
      </w:r>
      <w:r w:rsidRPr="00085499">
        <w:rPr>
          <w:rFonts w:ascii="Arial" w:hAnsi="Arial" w:cs="Arial"/>
          <w:color w:val="002060"/>
          <w:sz w:val="22"/>
          <w:szCs w:val="22"/>
        </w:rPr>
        <w:tab/>
      </w:r>
      <w:r w:rsidRPr="00085499">
        <w:rPr>
          <w:rFonts w:ascii="Arial" w:hAnsi="Arial" w:cs="Arial"/>
          <w:color w:val="002060"/>
          <w:sz w:val="22"/>
          <w:szCs w:val="22"/>
        </w:rPr>
        <w:tab/>
      </w:r>
      <w:r w:rsidRPr="00085499">
        <w:rPr>
          <w:rFonts w:ascii="Arial" w:hAnsi="Arial" w:cs="Arial"/>
          <w:color w:val="002060"/>
          <w:sz w:val="22"/>
          <w:szCs w:val="22"/>
        </w:rPr>
        <w:tab/>
      </w:r>
      <w:r w:rsidRPr="00085499">
        <w:rPr>
          <w:rFonts w:ascii="Arial" w:hAnsi="Arial" w:cs="Arial"/>
          <w:color w:val="002060"/>
          <w:sz w:val="22"/>
          <w:szCs w:val="22"/>
        </w:rPr>
        <w:tab/>
        <w:t xml:space="preserve">Courriel : </w:t>
      </w:r>
      <w:r w:rsidR="007A6C3E">
        <w:rPr>
          <w:rFonts w:ascii="Arial" w:hAnsi="Arial" w:cs="Arial"/>
          <w:color w:val="002060"/>
          <w:sz w:val="22"/>
          <w:szCs w:val="22"/>
        </w:rPr>
        <w:t>jean-luc.roulin</w:t>
      </w:r>
      <w:r w:rsidR="009449B2" w:rsidRPr="009449B2">
        <w:rPr>
          <w:rFonts w:ascii="Arial" w:hAnsi="Arial" w:cs="Arial"/>
          <w:color w:val="002060"/>
          <w:sz w:val="22"/>
          <w:szCs w:val="22"/>
        </w:rPr>
        <w:t>@ac-besancon.fr</w:t>
      </w:r>
    </w:p>
    <w:p w:rsidR="00FB1FFB" w:rsidRPr="00085499" w:rsidRDefault="00FB1FFB" w:rsidP="004C187E">
      <w:pPr>
        <w:pStyle w:val="Corpsdetexte"/>
        <w:tabs>
          <w:tab w:val="left" w:pos="2520"/>
        </w:tabs>
        <w:ind w:firstLine="0"/>
        <w:rPr>
          <w:b/>
          <w:color w:val="002060"/>
        </w:rPr>
      </w:pPr>
    </w:p>
    <w:p w:rsidR="009A2F0C" w:rsidRDefault="008E3F2E" w:rsidP="009A2F0C">
      <w:pPr>
        <w:pStyle w:val="Corpsdetexte"/>
        <w:tabs>
          <w:tab w:val="left" w:pos="2520"/>
        </w:tabs>
        <w:ind w:firstLine="0"/>
        <w:rPr>
          <w:color w:val="002060"/>
        </w:rPr>
      </w:pPr>
      <w:proofErr w:type="spellStart"/>
      <w:r w:rsidRPr="00085499">
        <w:rPr>
          <w:b/>
          <w:color w:val="002060"/>
        </w:rPr>
        <w:t>Référent-e</w:t>
      </w:r>
      <w:proofErr w:type="spellEnd"/>
      <w:r w:rsidRPr="00085499">
        <w:rPr>
          <w:b/>
          <w:color w:val="002060"/>
        </w:rPr>
        <w:t xml:space="preserve"> administratif</w:t>
      </w:r>
      <w:r w:rsidR="0080771D">
        <w:rPr>
          <w:b/>
          <w:color w:val="002060"/>
        </w:rPr>
        <w:t>-</w:t>
      </w:r>
      <w:proofErr w:type="spellStart"/>
      <w:r w:rsidR="0080771D">
        <w:rPr>
          <w:b/>
          <w:color w:val="002060"/>
        </w:rPr>
        <w:t>ve</w:t>
      </w:r>
      <w:proofErr w:type="spellEnd"/>
      <w:r w:rsidR="0080771D">
        <w:rPr>
          <w:b/>
          <w:color w:val="002060"/>
        </w:rPr>
        <w:t xml:space="preserve"> </w:t>
      </w:r>
      <w:r w:rsidR="00A35872" w:rsidRPr="00085499">
        <w:rPr>
          <w:b/>
          <w:color w:val="002060"/>
        </w:rPr>
        <w:t xml:space="preserve">: </w:t>
      </w:r>
      <w:r w:rsidR="00A35872" w:rsidRPr="000C0D21">
        <w:rPr>
          <w:color w:val="002060"/>
        </w:rPr>
        <w:t>M</w:t>
      </w:r>
      <w:r w:rsidR="006772E6">
        <w:rPr>
          <w:color w:val="002060"/>
        </w:rPr>
        <w:t>arie Pierre PETOLAS</w:t>
      </w:r>
      <w:r w:rsidR="00A35872" w:rsidRPr="000C0D21">
        <w:rPr>
          <w:color w:val="002060"/>
        </w:rPr>
        <w:t xml:space="preserve"> </w:t>
      </w:r>
    </w:p>
    <w:p w:rsidR="00132474" w:rsidRPr="00132474" w:rsidRDefault="00132474" w:rsidP="00132474">
      <w:pPr>
        <w:tabs>
          <w:tab w:val="left" w:pos="2268"/>
        </w:tabs>
        <w:spacing w:line="360" w:lineRule="auto"/>
        <w:ind w:left="709"/>
        <w:rPr>
          <w:rFonts w:ascii="Arial" w:hAnsi="Arial" w:cs="Arial"/>
          <w:color w:val="002060"/>
          <w:sz w:val="22"/>
          <w:szCs w:val="22"/>
        </w:rPr>
      </w:pPr>
      <w:r w:rsidRPr="00085499">
        <w:rPr>
          <w:rFonts w:ascii="Arial" w:hAnsi="Arial" w:cs="Arial"/>
          <w:color w:val="002060"/>
          <w:sz w:val="22"/>
          <w:szCs w:val="22"/>
        </w:rPr>
        <w:sym w:font="Wingdings" w:char="F028"/>
      </w:r>
      <w:r w:rsidRPr="00085499">
        <w:rPr>
          <w:rFonts w:ascii="Arial" w:hAnsi="Arial" w:cs="Arial"/>
          <w:color w:val="002060"/>
          <w:sz w:val="22"/>
          <w:szCs w:val="22"/>
        </w:rPr>
        <w:t xml:space="preserve"> : </w:t>
      </w:r>
      <w:r w:rsidRPr="00085499">
        <w:rPr>
          <w:rFonts w:ascii="Arial" w:hAnsi="Arial" w:cs="Arial"/>
          <w:color w:val="002060"/>
          <w:sz w:val="22"/>
          <w:szCs w:val="22"/>
        </w:rPr>
        <w:tab/>
      </w:r>
      <w:r w:rsidRPr="00085499">
        <w:rPr>
          <w:rFonts w:ascii="Arial" w:hAnsi="Arial" w:cs="Arial"/>
          <w:color w:val="002060"/>
          <w:sz w:val="22"/>
          <w:szCs w:val="22"/>
        </w:rPr>
        <w:tab/>
      </w:r>
      <w:r w:rsidRPr="00085499">
        <w:rPr>
          <w:rFonts w:ascii="Arial" w:hAnsi="Arial" w:cs="Arial"/>
          <w:color w:val="002060"/>
          <w:sz w:val="22"/>
          <w:szCs w:val="22"/>
        </w:rPr>
        <w:tab/>
      </w:r>
      <w:r w:rsidRPr="00085499">
        <w:rPr>
          <w:rFonts w:ascii="Arial" w:hAnsi="Arial" w:cs="Arial"/>
          <w:color w:val="002060"/>
          <w:sz w:val="22"/>
          <w:szCs w:val="22"/>
        </w:rPr>
        <w:tab/>
        <w:t xml:space="preserve">Courriel : </w:t>
      </w:r>
      <w:r w:rsidR="006772E6">
        <w:rPr>
          <w:rFonts w:ascii="Arial" w:hAnsi="Arial" w:cs="Arial"/>
          <w:color w:val="002060"/>
          <w:sz w:val="22"/>
          <w:szCs w:val="22"/>
        </w:rPr>
        <w:t>marie-pierre.petolas@ac-besancon.fr</w:t>
      </w:r>
    </w:p>
    <w:p w:rsidR="00FB1FFB" w:rsidRPr="00085499" w:rsidRDefault="00FB1FFB" w:rsidP="009A2F0C">
      <w:pPr>
        <w:pStyle w:val="Corpsdetexte"/>
        <w:tabs>
          <w:tab w:val="left" w:pos="2520"/>
        </w:tabs>
        <w:ind w:firstLine="0"/>
        <w:rPr>
          <w:b/>
          <w:color w:val="002060"/>
        </w:rPr>
      </w:pPr>
    </w:p>
    <w:p w:rsidR="00F443DF" w:rsidRDefault="00F443DF" w:rsidP="009A2F0C">
      <w:pPr>
        <w:pStyle w:val="Corpsdetexte"/>
        <w:tabs>
          <w:tab w:val="left" w:pos="2520"/>
        </w:tabs>
        <w:ind w:firstLine="0"/>
        <w:rPr>
          <w:color w:val="002060"/>
        </w:rPr>
      </w:pPr>
      <w:r w:rsidRPr="00085499">
        <w:rPr>
          <w:b/>
          <w:color w:val="002060"/>
        </w:rPr>
        <w:t>Référent</w:t>
      </w:r>
      <w:r w:rsidR="00132474">
        <w:rPr>
          <w:b/>
          <w:color w:val="002060"/>
        </w:rPr>
        <w:t>e</w:t>
      </w:r>
      <w:r w:rsidRPr="00085499">
        <w:rPr>
          <w:b/>
          <w:color w:val="002060"/>
        </w:rPr>
        <w:t xml:space="preserve"> handicap : </w:t>
      </w:r>
      <w:r w:rsidR="0080771D" w:rsidRPr="000C0D21">
        <w:rPr>
          <w:color w:val="002060"/>
        </w:rPr>
        <w:t xml:space="preserve">Agnès RAGOT </w:t>
      </w:r>
    </w:p>
    <w:p w:rsidR="00132474" w:rsidRPr="00085499" w:rsidRDefault="00132474" w:rsidP="00132474">
      <w:pPr>
        <w:tabs>
          <w:tab w:val="left" w:pos="2268"/>
        </w:tabs>
        <w:spacing w:line="360" w:lineRule="auto"/>
        <w:ind w:left="709"/>
        <w:rPr>
          <w:rFonts w:ascii="Arial" w:hAnsi="Arial" w:cs="Arial"/>
          <w:color w:val="002060"/>
          <w:sz w:val="22"/>
          <w:szCs w:val="22"/>
        </w:rPr>
      </w:pPr>
      <w:r w:rsidRPr="00085499">
        <w:rPr>
          <w:rFonts w:ascii="Arial" w:hAnsi="Arial" w:cs="Arial"/>
          <w:color w:val="002060"/>
          <w:sz w:val="22"/>
          <w:szCs w:val="22"/>
        </w:rPr>
        <w:sym w:font="Wingdings" w:char="F028"/>
      </w:r>
      <w:r w:rsidRPr="00085499">
        <w:rPr>
          <w:rFonts w:ascii="Arial" w:hAnsi="Arial" w:cs="Arial"/>
          <w:color w:val="002060"/>
          <w:sz w:val="22"/>
          <w:szCs w:val="22"/>
        </w:rPr>
        <w:t xml:space="preserve"> : </w:t>
      </w:r>
      <w:r>
        <w:rPr>
          <w:rFonts w:ascii="Arial" w:hAnsi="Arial" w:cs="Arial"/>
          <w:color w:val="002060"/>
          <w:sz w:val="22"/>
          <w:szCs w:val="22"/>
        </w:rPr>
        <w:t>03 81 48 12 32</w:t>
      </w:r>
      <w:r w:rsidRPr="00085499">
        <w:rPr>
          <w:rFonts w:ascii="Arial" w:hAnsi="Arial" w:cs="Arial"/>
          <w:color w:val="002060"/>
          <w:sz w:val="22"/>
          <w:szCs w:val="22"/>
        </w:rPr>
        <w:tab/>
      </w:r>
      <w:r w:rsidRPr="00085499">
        <w:rPr>
          <w:rFonts w:ascii="Arial" w:hAnsi="Arial" w:cs="Arial"/>
          <w:color w:val="002060"/>
          <w:sz w:val="22"/>
          <w:szCs w:val="22"/>
        </w:rPr>
        <w:tab/>
      </w:r>
      <w:r w:rsidRPr="00085499">
        <w:rPr>
          <w:rFonts w:ascii="Arial" w:hAnsi="Arial" w:cs="Arial"/>
          <w:color w:val="002060"/>
          <w:sz w:val="22"/>
          <w:szCs w:val="22"/>
        </w:rPr>
        <w:tab/>
      </w:r>
      <w:r w:rsidRPr="00085499">
        <w:rPr>
          <w:rFonts w:ascii="Arial" w:hAnsi="Arial" w:cs="Arial"/>
          <w:color w:val="002060"/>
          <w:sz w:val="22"/>
          <w:szCs w:val="22"/>
        </w:rPr>
        <w:tab/>
        <w:t xml:space="preserve">Courriel : </w:t>
      </w:r>
      <w:hyperlink r:id="rId11" w:history="1">
        <w:r w:rsidRPr="000C0D21">
          <w:rPr>
            <w:rStyle w:val="Lienhypertexte"/>
          </w:rPr>
          <w:t>agnes.ragot@ac-besancon.fr</w:t>
        </w:r>
      </w:hyperlink>
    </w:p>
    <w:p w:rsidR="00FB1FFB" w:rsidRPr="00085499" w:rsidRDefault="00FB1FFB" w:rsidP="009A2F0C">
      <w:pPr>
        <w:pStyle w:val="Corpsdetexte"/>
        <w:tabs>
          <w:tab w:val="left" w:pos="2520"/>
        </w:tabs>
        <w:ind w:firstLine="0"/>
        <w:rPr>
          <w:b/>
          <w:color w:val="002060"/>
        </w:rPr>
      </w:pPr>
    </w:p>
    <w:p w:rsidR="00F443DF" w:rsidRDefault="00F443DF" w:rsidP="009A2F0C">
      <w:pPr>
        <w:pStyle w:val="Corpsdetexte"/>
        <w:tabs>
          <w:tab w:val="left" w:pos="2520"/>
        </w:tabs>
        <w:ind w:firstLine="0"/>
        <w:rPr>
          <w:color w:val="002060"/>
        </w:rPr>
      </w:pPr>
      <w:r w:rsidRPr="00085499">
        <w:rPr>
          <w:b/>
          <w:color w:val="002060"/>
        </w:rPr>
        <w:t xml:space="preserve">Référent mobilité : </w:t>
      </w:r>
    </w:p>
    <w:p w:rsidR="00132474" w:rsidRPr="00132474" w:rsidRDefault="00132474" w:rsidP="00132474">
      <w:pPr>
        <w:tabs>
          <w:tab w:val="left" w:pos="2268"/>
        </w:tabs>
        <w:spacing w:line="360" w:lineRule="auto"/>
        <w:ind w:left="709"/>
        <w:rPr>
          <w:rFonts w:ascii="Arial" w:hAnsi="Arial" w:cs="Arial"/>
          <w:color w:val="002060"/>
          <w:sz w:val="22"/>
          <w:szCs w:val="22"/>
        </w:rPr>
      </w:pPr>
      <w:r w:rsidRPr="00085499">
        <w:rPr>
          <w:rFonts w:ascii="Arial" w:hAnsi="Arial" w:cs="Arial"/>
          <w:color w:val="002060"/>
          <w:sz w:val="22"/>
          <w:szCs w:val="22"/>
        </w:rPr>
        <w:sym w:font="Wingdings" w:char="F028"/>
      </w:r>
      <w:r w:rsidRPr="00085499">
        <w:rPr>
          <w:rFonts w:ascii="Arial" w:hAnsi="Arial" w:cs="Arial"/>
          <w:color w:val="002060"/>
          <w:sz w:val="22"/>
          <w:szCs w:val="22"/>
        </w:rPr>
        <w:t xml:space="preserve"> : </w:t>
      </w:r>
      <w:r w:rsidRPr="00085499">
        <w:rPr>
          <w:rFonts w:ascii="Arial" w:hAnsi="Arial" w:cs="Arial"/>
          <w:color w:val="002060"/>
          <w:sz w:val="22"/>
          <w:szCs w:val="22"/>
        </w:rPr>
        <w:tab/>
      </w:r>
      <w:r w:rsidRPr="00085499">
        <w:rPr>
          <w:rFonts w:ascii="Arial" w:hAnsi="Arial" w:cs="Arial"/>
          <w:color w:val="002060"/>
          <w:sz w:val="22"/>
          <w:szCs w:val="22"/>
        </w:rPr>
        <w:tab/>
      </w:r>
      <w:r w:rsidRPr="00085499">
        <w:rPr>
          <w:rFonts w:ascii="Arial" w:hAnsi="Arial" w:cs="Arial"/>
          <w:color w:val="002060"/>
          <w:sz w:val="22"/>
          <w:szCs w:val="22"/>
        </w:rPr>
        <w:tab/>
      </w:r>
      <w:r w:rsidRPr="00085499">
        <w:rPr>
          <w:rFonts w:ascii="Arial" w:hAnsi="Arial" w:cs="Arial"/>
          <w:color w:val="002060"/>
          <w:sz w:val="22"/>
          <w:szCs w:val="22"/>
        </w:rPr>
        <w:tab/>
        <w:t xml:space="preserve">Courriel : </w:t>
      </w:r>
    </w:p>
    <w:p w:rsidR="009A2F0C" w:rsidRDefault="00E96254" w:rsidP="009A2F0C">
      <w:pPr>
        <w:pStyle w:val="Corpsdetexte"/>
        <w:tabs>
          <w:tab w:val="left" w:pos="2520"/>
        </w:tabs>
        <w:ind w:firstLine="0"/>
        <w:rPr>
          <w:b/>
          <w:color w:val="002060"/>
        </w:rPr>
      </w:pPr>
      <w:r w:rsidRPr="00085499">
        <w:rPr>
          <w:b/>
          <w:color w:val="002060"/>
        </w:rPr>
        <w:tab/>
      </w:r>
    </w:p>
    <w:p w:rsidR="00FB1FFB" w:rsidRDefault="00FB1FFB" w:rsidP="009A2F0C">
      <w:pPr>
        <w:pStyle w:val="Corpsdetexte"/>
        <w:tabs>
          <w:tab w:val="left" w:pos="2520"/>
        </w:tabs>
        <w:ind w:firstLine="0"/>
        <w:rPr>
          <w:b/>
          <w:color w:val="002060"/>
        </w:rPr>
      </w:pPr>
    </w:p>
    <w:p w:rsidR="00FB1FFB" w:rsidRDefault="00FB1FFB" w:rsidP="009A2F0C">
      <w:pPr>
        <w:pStyle w:val="Corpsdetexte"/>
        <w:tabs>
          <w:tab w:val="left" w:pos="2520"/>
        </w:tabs>
        <w:ind w:firstLine="0"/>
        <w:rPr>
          <w:b/>
          <w:color w:val="002060"/>
        </w:rPr>
      </w:pPr>
    </w:p>
    <w:p w:rsidR="00132474" w:rsidRPr="00085499" w:rsidRDefault="00132474" w:rsidP="009A2F0C">
      <w:pPr>
        <w:pStyle w:val="Corpsdetexte"/>
        <w:tabs>
          <w:tab w:val="left" w:pos="2520"/>
        </w:tabs>
        <w:ind w:firstLine="0"/>
        <w:rPr>
          <w:b/>
          <w:color w:val="002060"/>
        </w:rPr>
      </w:pPr>
    </w:p>
    <w:p w:rsidR="00426B3C" w:rsidRPr="00FB1FFB" w:rsidRDefault="000E496C" w:rsidP="009A2F0C">
      <w:pPr>
        <w:pStyle w:val="Corpsdetexte"/>
        <w:tabs>
          <w:tab w:val="left" w:pos="2520"/>
        </w:tabs>
        <w:ind w:firstLine="0"/>
        <w:rPr>
          <w:b/>
          <w:color w:val="2A346F"/>
          <w:sz w:val="26"/>
          <w:szCs w:val="26"/>
        </w:rPr>
      </w:pPr>
      <w:r w:rsidRPr="00FB1FFB">
        <w:rPr>
          <w:color w:val="2A346F"/>
          <w:sz w:val="26"/>
          <w:szCs w:val="26"/>
        </w:rPr>
        <w:t>Je soussigné</w:t>
      </w:r>
      <w:r w:rsidR="002B13E2" w:rsidRPr="00FB1FFB">
        <w:rPr>
          <w:color w:val="2A346F"/>
          <w:sz w:val="26"/>
          <w:szCs w:val="26"/>
        </w:rPr>
        <w:t>,</w:t>
      </w:r>
      <w:r w:rsidR="002B13E2" w:rsidRPr="00FB1FFB">
        <w:rPr>
          <w:b/>
          <w:color w:val="2A346F"/>
          <w:sz w:val="26"/>
          <w:szCs w:val="26"/>
        </w:rPr>
        <w:t xml:space="preserve"> </w:t>
      </w:r>
      <w:bookmarkStart w:id="1" w:name="_GoBack"/>
      <w:bookmarkEnd w:id="1"/>
    </w:p>
    <w:p w:rsidR="009D4C3A" w:rsidRPr="00FB1FFB" w:rsidRDefault="000E496C" w:rsidP="009A2F0C">
      <w:pPr>
        <w:pStyle w:val="Corpsdetexte"/>
        <w:tabs>
          <w:tab w:val="left" w:pos="2520"/>
        </w:tabs>
        <w:ind w:firstLine="0"/>
        <w:rPr>
          <w:color w:val="2A346F"/>
          <w:sz w:val="26"/>
          <w:szCs w:val="26"/>
        </w:rPr>
      </w:pPr>
      <w:proofErr w:type="gramStart"/>
      <w:r w:rsidRPr="00FB1FFB">
        <w:rPr>
          <w:color w:val="2A346F"/>
          <w:sz w:val="26"/>
          <w:szCs w:val="26"/>
        </w:rPr>
        <w:t>déclare</w:t>
      </w:r>
      <w:proofErr w:type="gramEnd"/>
      <w:r w:rsidR="00C35DD3" w:rsidRPr="00FB1FFB">
        <w:rPr>
          <w:color w:val="2A346F"/>
          <w:sz w:val="26"/>
          <w:szCs w:val="26"/>
        </w:rPr>
        <w:t> </w:t>
      </w:r>
      <w:r w:rsidR="002372D0" w:rsidRPr="00FB1FFB">
        <w:rPr>
          <w:color w:val="2A346F"/>
          <w:sz w:val="26"/>
          <w:szCs w:val="26"/>
        </w:rPr>
        <w:t>(cocher les cases)</w:t>
      </w:r>
      <w:r w:rsidR="000C0D21" w:rsidRPr="00FB1FFB">
        <w:rPr>
          <w:color w:val="2A346F"/>
          <w:sz w:val="26"/>
          <w:szCs w:val="26"/>
        </w:rPr>
        <w:t xml:space="preserve"> </w:t>
      </w:r>
      <w:r w:rsidR="00C35DD3" w:rsidRPr="00FB1FFB">
        <w:rPr>
          <w:color w:val="2A346F"/>
          <w:sz w:val="26"/>
          <w:szCs w:val="26"/>
        </w:rPr>
        <w:t>:</w:t>
      </w:r>
      <w:r w:rsidR="009D4C3A" w:rsidRPr="00FB1FFB">
        <w:rPr>
          <w:color w:val="2A346F"/>
          <w:sz w:val="26"/>
          <w:szCs w:val="26"/>
        </w:rPr>
        <w:t xml:space="preserve"> </w:t>
      </w:r>
    </w:p>
    <w:p w:rsidR="00426B3C" w:rsidRDefault="00426B3C" w:rsidP="00426B3C">
      <w:pPr>
        <w:jc w:val="both"/>
        <w:rPr>
          <w:rFonts w:ascii="Arial" w:hAnsi="Arial" w:cs="Arial"/>
          <w:b/>
          <w:color w:val="2A346F"/>
          <w:sz w:val="26"/>
          <w:szCs w:val="26"/>
        </w:rPr>
      </w:pPr>
      <w:r w:rsidRPr="00FB1FFB">
        <w:rPr>
          <w:rFonts w:ascii="Segoe UI Symbol" w:eastAsia="MS Gothic" w:hAnsi="Segoe UI Symbol" w:cs="Segoe UI Symbol"/>
          <w:sz w:val="26"/>
          <w:szCs w:val="26"/>
        </w:rPr>
        <w:t>☐</w:t>
      </w:r>
      <w:r w:rsidRPr="00FB1FFB">
        <w:rPr>
          <w:rFonts w:ascii="Arial" w:hAnsi="Arial" w:cs="Arial"/>
          <w:b/>
          <w:color w:val="2A346F"/>
          <w:sz w:val="26"/>
          <w:szCs w:val="26"/>
        </w:rPr>
        <w:t xml:space="preserve"> Avoir pris connaissance du livret d’apprentissage présentant le CFA Académique et l’UFA ; </w:t>
      </w:r>
    </w:p>
    <w:p w:rsidR="00FB1FFB" w:rsidRPr="00FB1FFB" w:rsidRDefault="00FB1FFB" w:rsidP="00426B3C">
      <w:pPr>
        <w:jc w:val="both"/>
        <w:rPr>
          <w:rFonts w:ascii="Arial" w:hAnsi="Arial" w:cs="Arial"/>
          <w:b/>
          <w:color w:val="2A346F"/>
          <w:sz w:val="26"/>
          <w:szCs w:val="26"/>
        </w:rPr>
      </w:pPr>
    </w:p>
    <w:p w:rsidR="009D4C3A" w:rsidRDefault="001A728A" w:rsidP="001A728A">
      <w:pPr>
        <w:jc w:val="both"/>
        <w:rPr>
          <w:rFonts w:ascii="Arial" w:hAnsi="Arial" w:cs="Arial"/>
          <w:b/>
          <w:color w:val="2A346F"/>
          <w:sz w:val="26"/>
          <w:szCs w:val="26"/>
        </w:rPr>
      </w:pPr>
      <w:r w:rsidRPr="00FB1FFB">
        <w:rPr>
          <w:rFonts w:ascii="Segoe UI Symbol" w:eastAsia="MS Gothic" w:hAnsi="Segoe UI Symbol" w:cs="Segoe UI Symbol"/>
          <w:sz w:val="26"/>
          <w:szCs w:val="26"/>
        </w:rPr>
        <w:t>☐</w:t>
      </w:r>
      <w:r w:rsidRPr="00FB1FFB">
        <w:rPr>
          <w:rFonts w:ascii="Arial" w:eastAsia="MS Gothic" w:hAnsi="Arial" w:cs="Arial"/>
          <w:sz w:val="26"/>
          <w:szCs w:val="26"/>
        </w:rPr>
        <w:t xml:space="preserve"> </w:t>
      </w:r>
      <w:r w:rsidR="00C35DD3" w:rsidRPr="00FB1FFB">
        <w:rPr>
          <w:rFonts w:ascii="Arial" w:hAnsi="Arial" w:cs="Arial"/>
          <w:b/>
          <w:color w:val="2A346F"/>
          <w:sz w:val="26"/>
          <w:szCs w:val="26"/>
        </w:rPr>
        <w:t xml:space="preserve">Avoir reçu </w:t>
      </w:r>
      <w:r w:rsidR="0080771D" w:rsidRPr="00FB1FFB">
        <w:rPr>
          <w:rFonts w:ascii="Arial" w:hAnsi="Arial" w:cs="Arial"/>
          <w:b/>
          <w:color w:val="2A346F"/>
          <w:sz w:val="26"/>
          <w:szCs w:val="26"/>
        </w:rPr>
        <w:t>le règlement intérieur de l’UFA</w:t>
      </w:r>
      <w:r w:rsidR="00C35DD3" w:rsidRPr="00FB1FFB">
        <w:rPr>
          <w:rFonts w:ascii="Arial" w:hAnsi="Arial" w:cs="Arial"/>
          <w:b/>
          <w:color w:val="2A346F"/>
          <w:sz w:val="26"/>
          <w:szCs w:val="26"/>
        </w:rPr>
        <w:t xml:space="preserve"> et m’engage à le respecter</w:t>
      </w:r>
      <w:r w:rsidR="00426B3C" w:rsidRPr="00FB1FFB">
        <w:rPr>
          <w:rFonts w:ascii="Arial" w:hAnsi="Arial" w:cs="Arial"/>
          <w:b/>
          <w:color w:val="2A346F"/>
          <w:sz w:val="26"/>
          <w:szCs w:val="26"/>
        </w:rPr>
        <w:t> ;</w:t>
      </w:r>
      <w:r w:rsidR="007D109C" w:rsidRPr="00FB1FFB">
        <w:rPr>
          <w:rFonts w:ascii="Arial" w:hAnsi="Arial" w:cs="Arial"/>
          <w:b/>
          <w:color w:val="2A346F"/>
          <w:sz w:val="26"/>
          <w:szCs w:val="26"/>
        </w:rPr>
        <w:t xml:space="preserve"> </w:t>
      </w:r>
    </w:p>
    <w:p w:rsidR="00FB1FFB" w:rsidRPr="00FB1FFB" w:rsidRDefault="00FB1FFB" w:rsidP="001A728A">
      <w:pPr>
        <w:jc w:val="both"/>
        <w:rPr>
          <w:rFonts w:ascii="Arial" w:hAnsi="Arial" w:cs="Arial"/>
          <w:sz w:val="26"/>
          <w:szCs w:val="26"/>
        </w:rPr>
      </w:pPr>
    </w:p>
    <w:p w:rsidR="007D109C" w:rsidRDefault="0080771D" w:rsidP="001A728A">
      <w:pPr>
        <w:jc w:val="both"/>
        <w:rPr>
          <w:rFonts w:ascii="Arial" w:hAnsi="Arial" w:cs="Arial"/>
          <w:b/>
          <w:color w:val="2A346F"/>
          <w:sz w:val="26"/>
          <w:szCs w:val="26"/>
        </w:rPr>
      </w:pPr>
      <w:r w:rsidRPr="00FB1FFB">
        <w:rPr>
          <w:rFonts w:ascii="Segoe UI Symbol" w:eastAsia="MS Gothic" w:hAnsi="Segoe UI Symbol" w:cs="Segoe UI Symbol"/>
          <w:sz w:val="26"/>
          <w:szCs w:val="26"/>
        </w:rPr>
        <w:t>☐</w:t>
      </w:r>
      <w:r w:rsidRPr="00FB1FFB">
        <w:rPr>
          <w:rFonts w:ascii="Arial" w:eastAsia="MS Gothic" w:hAnsi="Arial" w:cs="Arial"/>
          <w:sz w:val="26"/>
          <w:szCs w:val="26"/>
        </w:rPr>
        <w:t xml:space="preserve"> </w:t>
      </w:r>
      <w:r w:rsidR="00426B3C" w:rsidRPr="00FB1FFB">
        <w:rPr>
          <w:rFonts w:ascii="Arial" w:hAnsi="Arial" w:cs="Arial"/>
          <w:b/>
          <w:color w:val="2A346F"/>
          <w:sz w:val="26"/>
          <w:szCs w:val="26"/>
        </w:rPr>
        <w:t>Avoir pris connaiss</w:t>
      </w:r>
      <w:r w:rsidR="00C35DD3" w:rsidRPr="00FB1FFB">
        <w:rPr>
          <w:rFonts w:ascii="Arial" w:hAnsi="Arial" w:cs="Arial"/>
          <w:b/>
          <w:color w:val="2A346F"/>
          <w:sz w:val="26"/>
          <w:szCs w:val="26"/>
        </w:rPr>
        <w:t>a</w:t>
      </w:r>
      <w:r w:rsidR="00426B3C" w:rsidRPr="00FB1FFB">
        <w:rPr>
          <w:rFonts w:ascii="Arial" w:hAnsi="Arial" w:cs="Arial"/>
          <w:b/>
          <w:color w:val="2A346F"/>
          <w:sz w:val="26"/>
          <w:szCs w:val="26"/>
        </w:rPr>
        <w:t>nce de la</w:t>
      </w:r>
      <w:r w:rsidR="009D4C3A" w:rsidRPr="00FB1FFB">
        <w:rPr>
          <w:rFonts w:ascii="Arial" w:hAnsi="Arial" w:cs="Arial"/>
          <w:b/>
          <w:color w:val="2A346F"/>
          <w:sz w:val="26"/>
          <w:szCs w:val="26"/>
        </w:rPr>
        <w:t xml:space="preserve"> Charte d’utilisation de l’outil informatique, l’Information aux Personnes Handicapées ainsi que le </w:t>
      </w:r>
      <w:r w:rsidR="00FB1FFB">
        <w:rPr>
          <w:rFonts w:ascii="Arial" w:hAnsi="Arial" w:cs="Arial"/>
          <w:b/>
          <w:color w:val="2A346F"/>
          <w:sz w:val="26"/>
          <w:szCs w:val="26"/>
        </w:rPr>
        <w:t>f</w:t>
      </w:r>
      <w:r w:rsidR="009D4C3A" w:rsidRPr="00FB1FFB">
        <w:rPr>
          <w:rFonts w:ascii="Arial" w:hAnsi="Arial" w:cs="Arial"/>
          <w:b/>
          <w:color w:val="2A346F"/>
          <w:sz w:val="26"/>
          <w:szCs w:val="26"/>
        </w:rPr>
        <w:t>ormulaire d’information des droits relatifs à l’informatique aux fichiers et aux libertés</w:t>
      </w:r>
      <w:r w:rsidR="00426B3C" w:rsidRPr="00FB1FFB">
        <w:rPr>
          <w:rFonts w:ascii="Arial" w:hAnsi="Arial" w:cs="Arial"/>
          <w:b/>
          <w:color w:val="2A346F"/>
          <w:sz w:val="26"/>
          <w:szCs w:val="26"/>
        </w:rPr>
        <w:t> ;</w:t>
      </w:r>
    </w:p>
    <w:p w:rsidR="00FB1FFB" w:rsidRPr="00FB1FFB" w:rsidRDefault="00FB1FFB" w:rsidP="001A728A">
      <w:pPr>
        <w:jc w:val="both"/>
        <w:rPr>
          <w:rFonts w:ascii="Arial" w:hAnsi="Arial" w:cs="Arial"/>
          <w:b/>
          <w:color w:val="2A346F"/>
          <w:sz w:val="26"/>
          <w:szCs w:val="26"/>
        </w:rPr>
      </w:pPr>
    </w:p>
    <w:p w:rsidR="001A728A" w:rsidRDefault="001A728A" w:rsidP="001A728A">
      <w:pPr>
        <w:jc w:val="both"/>
        <w:rPr>
          <w:rFonts w:ascii="Arial" w:hAnsi="Arial" w:cs="Arial"/>
          <w:b/>
          <w:color w:val="2A346F"/>
          <w:sz w:val="26"/>
          <w:szCs w:val="26"/>
        </w:rPr>
      </w:pPr>
      <w:r w:rsidRPr="00FB1FFB">
        <w:rPr>
          <w:rFonts w:ascii="Segoe UI Symbol" w:eastAsia="MS Gothic" w:hAnsi="Segoe UI Symbol" w:cs="Segoe UI Symbol"/>
          <w:sz w:val="26"/>
          <w:szCs w:val="26"/>
        </w:rPr>
        <w:t>☐</w:t>
      </w:r>
      <w:r w:rsidRPr="00FB1FFB">
        <w:rPr>
          <w:rFonts w:ascii="Arial" w:hAnsi="Arial" w:cs="Arial"/>
          <w:b/>
          <w:color w:val="2A346F"/>
          <w:sz w:val="26"/>
          <w:szCs w:val="26"/>
        </w:rPr>
        <w:t xml:space="preserve"> </w:t>
      </w:r>
      <w:r w:rsidR="00C35DD3" w:rsidRPr="00FB1FFB">
        <w:rPr>
          <w:rFonts w:ascii="Arial" w:hAnsi="Arial" w:cs="Arial"/>
          <w:b/>
          <w:color w:val="2A346F"/>
          <w:sz w:val="26"/>
          <w:szCs w:val="26"/>
        </w:rPr>
        <w:t xml:space="preserve">Avoir pris connaissance </w:t>
      </w:r>
      <w:r w:rsidR="00955D4A" w:rsidRPr="00FB1FFB">
        <w:rPr>
          <w:rFonts w:ascii="Arial" w:hAnsi="Arial" w:cs="Arial"/>
          <w:b/>
          <w:color w:val="2A346F"/>
          <w:sz w:val="26"/>
          <w:szCs w:val="26"/>
        </w:rPr>
        <w:t xml:space="preserve">du Règlement Général de la Protection des Données </w:t>
      </w:r>
      <w:r w:rsidR="00C35DD3" w:rsidRPr="00FB1FFB">
        <w:rPr>
          <w:rFonts w:ascii="Arial" w:hAnsi="Arial" w:cs="Arial"/>
          <w:b/>
          <w:color w:val="2A346F"/>
          <w:sz w:val="26"/>
          <w:szCs w:val="26"/>
        </w:rPr>
        <w:t>et</w:t>
      </w:r>
      <w:r w:rsidR="00955D4A" w:rsidRPr="00FB1FFB">
        <w:rPr>
          <w:rFonts w:ascii="Arial" w:hAnsi="Arial" w:cs="Arial"/>
          <w:b/>
          <w:color w:val="2A346F"/>
          <w:sz w:val="26"/>
          <w:szCs w:val="26"/>
        </w:rPr>
        <w:t xml:space="preserve"> en</w:t>
      </w:r>
      <w:r w:rsidR="00C35DD3" w:rsidRPr="00FB1FFB">
        <w:rPr>
          <w:rFonts w:ascii="Arial" w:hAnsi="Arial" w:cs="Arial"/>
          <w:b/>
          <w:color w:val="2A346F"/>
          <w:sz w:val="26"/>
          <w:szCs w:val="26"/>
        </w:rPr>
        <w:t xml:space="preserve"> accepter le</w:t>
      </w:r>
      <w:r w:rsidR="00955D4A" w:rsidRPr="00FB1FFB">
        <w:rPr>
          <w:rFonts w:ascii="Arial" w:hAnsi="Arial" w:cs="Arial"/>
          <w:b/>
          <w:color w:val="2A346F"/>
          <w:sz w:val="26"/>
          <w:szCs w:val="26"/>
        </w:rPr>
        <w:t>s termes</w:t>
      </w:r>
      <w:r w:rsidR="00FB1FFB">
        <w:rPr>
          <w:rFonts w:ascii="Arial" w:hAnsi="Arial" w:cs="Arial"/>
          <w:b/>
          <w:color w:val="2A346F"/>
          <w:sz w:val="26"/>
          <w:szCs w:val="26"/>
        </w:rPr>
        <w:t> ;</w:t>
      </w:r>
    </w:p>
    <w:p w:rsidR="00FB1FFB" w:rsidRPr="00FB1FFB" w:rsidRDefault="00FB1FFB" w:rsidP="001A728A">
      <w:pPr>
        <w:jc w:val="both"/>
        <w:rPr>
          <w:rFonts w:ascii="Arial" w:hAnsi="Arial" w:cs="Arial"/>
          <w:sz w:val="26"/>
          <w:szCs w:val="26"/>
        </w:rPr>
      </w:pPr>
    </w:p>
    <w:p w:rsidR="009D4C3A" w:rsidRDefault="001A728A" w:rsidP="001A728A">
      <w:pPr>
        <w:jc w:val="both"/>
        <w:rPr>
          <w:rFonts w:ascii="Arial" w:hAnsi="Arial" w:cs="Arial"/>
          <w:b/>
          <w:iCs/>
          <w:color w:val="2A346F"/>
          <w:sz w:val="26"/>
          <w:szCs w:val="26"/>
        </w:rPr>
      </w:pPr>
      <w:r w:rsidRPr="00FB1FFB">
        <w:rPr>
          <w:rFonts w:ascii="Segoe UI Symbol" w:eastAsia="MS Gothic" w:hAnsi="Segoe UI Symbol" w:cs="Segoe UI Symbol"/>
          <w:sz w:val="26"/>
          <w:szCs w:val="26"/>
        </w:rPr>
        <w:lastRenderedPageBreak/>
        <w:t>☐</w:t>
      </w:r>
      <w:r w:rsidRPr="00FB1FFB">
        <w:rPr>
          <w:rFonts w:ascii="Arial" w:eastAsia="MS Gothic" w:hAnsi="Arial" w:cs="Arial"/>
          <w:sz w:val="26"/>
          <w:szCs w:val="26"/>
        </w:rPr>
        <w:t xml:space="preserve"> </w:t>
      </w:r>
      <w:r w:rsidR="00C35DD3" w:rsidRPr="00FB1FFB">
        <w:rPr>
          <w:rFonts w:ascii="Arial" w:hAnsi="Arial" w:cs="Arial"/>
          <w:b/>
          <w:iCs/>
          <w:color w:val="2A346F"/>
          <w:sz w:val="26"/>
          <w:szCs w:val="26"/>
        </w:rPr>
        <w:t>Avoir pris connaissance d</w:t>
      </w:r>
      <w:r w:rsidR="009D4C3A" w:rsidRPr="00FB1FFB">
        <w:rPr>
          <w:rFonts w:ascii="Arial" w:hAnsi="Arial" w:cs="Arial"/>
          <w:b/>
          <w:iCs/>
          <w:color w:val="2A346F"/>
          <w:sz w:val="26"/>
          <w:szCs w:val="26"/>
        </w:rPr>
        <w:t>e l’emploi du temps, le planning et la liste des formateurs</w:t>
      </w:r>
      <w:r w:rsidR="00FB1FFB">
        <w:rPr>
          <w:rFonts w:ascii="Arial" w:hAnsi="Arial" w:cs="Arial"/>
          <w:b/>
          <w:iCs/>
          <w:color w:val="2A346F"/>
          <w:sz w:val="26"/>
          <w:szCs w:val="26"/>
        </w:rPr>
        <w:t> ;</w:t>
      </w:r>
    </w:p>
    <w:p w:rsidR="00FB1FFB" w:rsidRPr="00FB1FFB" w:rsidRDefault="00FB1FFB" w:rsidP="001A728A">
      <w:pPr>
        <w:jc w:val="both"/>
        <w:rPr>
          <w:rFonts w:ascii="Arial" w:hAnsi="Arial" w:cs="Arial"/>
          <w:b/>
          <w:iCs/>
          <w:color w:val="2A346F"/>
          <w:sz w:val="26"/>
          <w:szCs w:val="26"/>
        </w:rPr>
      </w:pPr>
    </w:p>
    <w:p w:rsidR="00426B3C" w:rsidRPr="00FB1FFB" w:rsidRDefault="00426B3C" w:rsidP="00426B3C">
      <w:pPr>
        <w:jc w:val="both"/>
        <w:rPr>
          <w:rFonts w:ascii="Arial" w:hAnsi="Arial" w:cs="Arial"/>
          <w:b/>
          <w:color w:val="2A346F"/>
          <w:sz w:val="26"/>
          <w:szCs w:val="26"/>
        </w:rPr>
      </w:pPr>
      <w:r w:rsidRPr="00FB1FFB">
        <w:rPr>
          <w:rFonts w:ascii="Segoe UI Symbol" w:eastAsia="MS Gothic" w:hAnsi="Segoe UI Symbol" w:cs="Segoe UI Symbol"/>
          <w:sz w:val="26"/>
          <w:szCs w:val="26"/>
        </w:rPr>
        <w:t>☐</w:t>
      </w:r>
      <w:r w:rsidRPr="00FB1FFB">
        <w:rPr>
          <w:rFonts w:ascii="Arial" w:hAnsi="Arial" w:cs="Arial"/>
          <w:b/>
          <w:color w:val="2A346F"/>
          <w:sz w:val="26"/>
          <w:szCs w:val="26"/>
        </w:rPr>
        <w:t xml:space="preserve"> M’engager, en cas d’absence, à prévenir l’UFA et mon employeur dans les plus brefs délais </w:t>
      </w:r>
    </w:p>
    <w:p w:rsidR="00426B3C" w:rsidRPr="00FB1FFB" w:rsidRDefault="00426B3C" w:rsidP="001A728A">
      <w:pPr>
        <w:jc w:val="both"/>
        <w:rPr>
          <w:rFonts w:ascii="Arial" w:hAnsi="Arial" w:cs="Arial"/>
          <w:sz w:val="26"/>
          <w:szCs w:val="26"/>
        </w:rPr>
      </w:pPr>
    </w:p>
    <w:p w:rsidR="000E496C" w:rsidRPr="00FB1FFB" w:rsidRDefault="001A728A" w:rsidP="001A728A">
      <w:pPr>
        <w:jc w:val="both"/>
        <w:rPr>
          <w:rFonts w:ascii="Arial" w:hAnsi="Arial" w:cs="Arial"/>
          <w:sz w:val="26"/>
          <w:szCs w:val="26"/>
        </w:rPr>
      </w:pPr>
      <w:r w:rsidRPr="00FB1FFB">
        <w:rPr>
          <w:rFonts w:ascii="Segoe UI Symbol" w:eastAsia="MS Gothic" w:hAnsi="Segoe UI Symbol" w:cs="Segoe UI Symbol"/>
          <w:sz w:val="26"/>
          <w:szCs w:val="26"/>
        </w:rPr>
        <w:t>☐</w:t>
      </w:r>
      <w:r w:rsidRPr="00FB1FFB">
        <w:rPr>
          <w:rFonts w:ascii="Arial" w:eastAsia="MS Gothic" w:hAnsi="Arial" w:cs="Arial"/>
          <w:sz w:val="26"/>
          <w:szCs w:val="26"/>
        </w:rPr>
        <w:t xml:space="preserve"> </w:t>
      </w:r>
      <w:r w:rsidR="00C35DD3" w:rsidRPr="00FB1FFB">
        <w:rPr>
          <w:rFonts w:ascii="Arial" w:hAnsi="Arial" w:cs="Arial"/>
          <w:b/>
          <w:color w:val="2A346F"/>
          <w:sz w:val="26"/>
          <w:szCs w:val="26"/>
        </w:rPr>
        <w:t>Avoir pris connaissance d</w:t>
      </w:r>
      <w:r w:rsidR="009D4C3A" w:rsidRPr="00FB1FFB">
        <w:rPr>
          <w:rFonts w:ascii="Arial" w:hAnsi="Arial" w:cs="Arial"/>
          <w:b/>
          <w:color w:val="2A346F"/>
          <w:sz w:val="26"/>
          <w:szCs w:val="26"/>
        </w:rPr>
        <w:t>u</w:t>
      </w:r>
      <w:r w:rsidR="000E496C" w:rsidRPr="00FB1FFB">
        <w:rPr>
          <w:rFonts w:ascii="Arial" w:hAnsi="Arial" w:cs="Arial"/>
          <w:b/>
          <w:color w:val="2A346F"/>
          <w:sz w:val="26"/>
          <w:szCs w:val="26"/>
        </w:rPr>
        <w:t xml:space="preserve"> présent con</w:t>
      </w:r>
      <w:r w:rsidR="007D109C" w:rsidRPr="00FB1FFB">
        <w:rPr>
          <w:rFonts w:ascii="Arial" w:hAnsi="Arial" w:cs="Arial"/>
          <w:b/>
          <w:color w:val="2A346F"/>
          <w:sz w:val="26"/>
          <w:szCs w:val="26"/>
        </w:rPr>
        <w:t>trat, et en accepter les termes</w:t>
      </w:r>
    </w:p>
    <w:p w:rsidR="009D4C3A" w:rsidRPr="00FB1FFB" w:rsidRDefault="009D4C3A" w:rsidP="009A2F0C">
      <w:pPr>
        <w:pStyle w:val="Corpsdetexte"/>
        <w:tabs>
          <w:tab w:val="left" w:pos="2520"/>
        </w:tabs>
        <w:ind w:firstLine="0"/>
        <w:rPr>
          <w:color w:val="002060"/>
          <w:sz w:val="26"/>
          <w:szCs w:val="26"/>
        </w:rPr>
      </w:pPr>
    </w:p>
    <w:p w:rsidR="007759DD" w:rsidRPr="00085499" w:rsidRDefault="009629FC" w:rsidP="009A2F0C">
      <w:pPr>
        <w:pStyle w:val="Corpsdetexte"/>
        <w:tabs>
          <w:tab w:val="left" w:pos="2520"/>
        </w:tabs>
        <w:ind w:firstLine="0"/>
        <w:rPr>
          <w:color w:val="002060"/>
        </w:rPr>
      </w:pPr>
      <w:r w:rsidRPr="00085499">
        <w:rPr>
          <w:color w:val="002060"/>
        </w:rPr>
        <w:t>En cas de non-</w:t>
      </w:r>
      <w:r w:rsidR="007759DD" w:rsidRPr="00085499">
        <w:rPr>
          <w:color w:val="002060"/>
        </w:rPr>
        <w:t xml:space="preserve">respect des règles énoncées ci-dessus, </w:t>
      </w:r>
      <w:r w:rsidR="00330A35" w:rsidRPr="00085499">
        <w:rPr>
          <w:color w:val="002060"/>
        </w:rPr>
        <w:t xml:space="preserve">le </w:t>
      </w:r>
      <w:r w:rsidR="00426B3C">
        <w:rPr>
          <w:color w:val="002060"/>
        </w:rPr>
        <w:t>CFA Académique de Franche-Comté</w:t>
      </w:r>
      <w:r w:rsidR="00132474">
        <w:rPr>
          <w:color w:val="002060"/>
        </w:rPr>
        <w:t xml:space="preserve"> et/ou l’UFA</w:t>
      </w:r>
      <w:r w:rsidR="00330A35" w:rsidRPr="00085499">
        <w:rPr>
          <w:color w:val="002060"/>
        </w:rPr>
        <w:t xml:space="preserve"> </w:t>
      </w:r>
      <w:r w:rsidR="007759DD" w:rsidRPr="00085499">
        <w:rPr>
          <w:color w:val="002060"/>
        </w:rPr>
        <w:t>se réserve le droit de dénoncer le présent contrat.</w:t>
      </w:r>
    </w:p>
    <w:p w:rsidR="000E496C" w:rsidRPr="00085499" w:rsidRDefault="000E496C" w:rsidP="009840E6">
      <w:pPr>
        <w:pStyle w:val="Corpsdetexte"/>
        <w:rPr>
          <w:color w:val="002060"/>
          <w:sz w:val="10"/>
          <w:szCs w:val="10"/>
        </w:rPr>
      </w:pPr>
    </w:p>
    <w:p w:rsidR="009D4C3A" w:rsidRPr="00085499" w:rsidRDefault="009D4C3A" w:rsidP="00E6113E">
      <w:pPr>
        <w:pStyle w:val="Corpsdetexte"/>
        <w:ind w:firstLine="0"/>
        <w:rPr>
          <w:color w:val="002060"/>
        </w:rPr>
      </w:pPr>
    </w:p>
    <w:p w:rsidR="009D4C3A" w:rsidRPr="00085499" w:rsidRDefault="000E496C" w:rsidP="006772E6">
      <w:pPr>
        <w:pStyle w:val="Corpsdetexte"/>
        <w:tabs>
          <w:tab w:val="left" w:leader="dot" w:pos="6840"/>
        </w:tabs>
        <w:ind w:firstLine="0"/>
        <w:rPr>
          <w:color w:val="002060"/>
        </w:rPr>
      </w:pPr>
      <w:r w:rsidRPr="00085499">
        <w:rPr>
          <w:color w:val="002060"/>
        </w:rPr>
        <w:t xml:space="preserve">Fait à </w:t>
      </w:r>
      <w:r w:rsidR="006772E6">
        <w:rPr>
          <w:color w:val="002060"/>
        </w:rPr>
        <w:t>Luxeuil Les Bains</w:t>
      </w:r>
      <w:r w:rsidRPr="00085499">
        <w:rPr>
          <w:color w:val="002060"/>
        </w:rPr>
        <w:t>, le</w:t>
      </w:r>
      <w:r w:rsidR="00B77D0B" w:rsidRPr="00085499">
        <w:rPr>
          <w:color w:val="002060"/>
        </w:rPr>
        <w:t xml:space="preserve"> </w:t>
      </w:r>
      <w:r w:rsidR="00BA7FD1">
        <w:rPr>
          <w:color w:val="002060"/>
        </w:rPr>
        <w:fldChar w:fldCharType="begin"/>
      </w:r>
      <w:r w:rsidR="006772E6">
        <w:rPr>
          <w:color w:val="002060"/>
        </w:rPr>
        <w:instrText xml:space="preserve"> TIME \@ "dd/MM/yyyy" </w:instrText>
      </w:r>
      <w:r w:rsidR="00BA7FD1">
        <w:rPr>
          <w:color w:val="002060"/>
        </w:rPr>
        <w:fldChar w:fldCharType="separate"/>
      </w:r>
      <w:r w:rsidR="00090FFA">
        <w:rPr>
          <w:noProof/>
          <w:color w:val="002060"/>
        </w:rPr>
        <w:t>26/05/2023</w:t>
      </w:r>
      <w:r w:rsidR="00BA7FD1">
        <w:rPr>
          <w:color w:val="002060"/>
        </w:rPr>
        <w:fldChar w:fldCharType="end"/>
      </w:r>
    </w:p>
    <w:tbl>
      <w:tblPr>
        <w:tblW w:w="99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303"/>
      </w:tblGrid>
      <w:tr w:rsidR="00C74281" w:rsidRPr="00085499" w:rsidTr="00B77D0B">
        <w:trPr>
          <w:trHeight w:val="1094"/>
        </w:trPr>
        <w:tc>
          <w:tcPr>
            <w:tcW w:w="4678" w:type="dxa"/>
          </w:tcPr>
          <w:p w:rsidR="00A35872" w:rsidRDefault="00426B3C" w:rsidP="00426B3C">
            <w:pPr>
              <w:pStyle w:val="Corpsdetexte"/>
              <w:ind w:firstLine="0"/>
              <w:rPr>
                <w:color w:val="002060"/>
              </w:rPr>
            </w:pPr>
            <w:r>
              <w:rPr>
                <w:color w:val="002060"/>
              </w:rPr>
              <w:t xml:space="preserve">          L’apprenti</w:t>
            </w:r>
          </w:p>
          <w:p w:rsidR="00426B3C" w:rsidRDefault="00426B3C" w:rsidP="00426B3C">
            <w:pPr>
              <w:pStyle w:val="Corpsdetexte"/>
              <w:ind w:firstLine="0"/>
              <w:rPr>
                <w:color w:val="002060"/>
              </w:rPr>
            </w:pPr>
          </w:p>
          <w:p w:rsidR="00426B3C" w:rsidRDefault="00426B3C" w:rsidP="00426B3C">
            <w:pPr>
              <w:pStyle w:val="Corpsdetexte"/>
              <w:ind w:firstLine="0"/>
              <w:rPr>
                <w:color w:val="002060"/>
              </w:rPr>
            </w:pPr>
          </w:p>
          <w:p w:rsidR="00426B3C" w:rsidRDefault="00426B3C" w:rsidP="00426B3C">
            <w:pPr>
              <w:pStyle w:val="Corpsdetexte"/>
              <w:ind w:firstLine="0"/>
              <w:rPr>
                <w:color w:val="002060"/>
              </w:rPr>
            </w:pPr>
          </w:p>
          <w:p w:rsidR="00426B3C" w:rsidRDefault="00426B3C" w:rsidP="00426B3C">
            <w:pPr>
              <w:pStyle w:val="Corpsdetexte"/>
              <w:ind w:firstLine="0"/>
              <w:rPr>
                <w:color w:val="002060"/>
              </w:rPr>
            </w:pPr>
          </w:p>
          <w:p w:rsidR="00426B3C" w:rsidRDefault="00426B3C" w:rsidP="00426B3C">
            <w:pPr>
              <w:pStyle w:val="Corpsdetexte"/>
              <w:ind w:firstLine="0"/>
              <w:rPr>
                <w:color w:val="002060"/>
              </w:rPr>
            </w:pPr>
          </w:p>
          <w:p w:rsidR="00426B3C" w:rsidRDefault="00426B3C" w:rsidP="00426B3C">
            <w:pPr>
              <w:pStyle w:val="Corpsdetexte"/>
              <w:ind w:firstLine="0"/>
              <w:rPr>
                <w:color w:val="002060"/>
              </w:rPr>
            </w:pPr>
          </w:p>
          <w:p w:rsidR="00426B3C" w:rsidRDefault="00426B3C" w:rsidP="00426B3C">
            <w:pPr>
              <w:pStyle w:val="Corpsdetexte"/>
              <w:ind w:firstLine="0"/>
              <w:rPr>
                <w:color w:val="002060"/>
              </w:rPr>
            </w:pPr>
          </w:p>
          <w:p w:rsidR="00426B3C" w:rsidRDefault="00426B3C" w:rsidP="00426B3C">
            <w:pPr>
              <w:pStyle w:val="Corpsdetexte"/>
              <w:ind w:firstLine="0"/>
              <w:rPr>
                <w:color w:val="002060"/>
              </w:rPr>
            </w:pPr>
            <w:r>
              <w:rPr>
                <w:color w:val="002060"/>
              </w:rPr>
              <w:t xml:space="preserve">     Son représentant légal </w:t>
            </w:r>
          </w:p>
          <w:p w:rsidR="00426B3C" w:rsidRDefault="00426B3C" w:rsidP="00426B3C">
            <w:pPr>
              <w:pStyle w:val="Corpsdetexte"/>
              <w:ind w:firstLine="0"/>
              <w:rPr>
                <w:color w:val="002060"/>
              </w:rPr>
            </w:pPr>
            <w:r>
              <w:rPr>
                <w:color w:val="002060"/>
              </w:rPr>
              <w:t xml:space="preserve">           s’il est mineur</w:t>
            </w:r>
          </w:p>
          <w:p w:rsidR="000B78D7" w:rsidRDefault="000B78D7" w:rsidP="00426B3C">
            <w:pPr>
              <w:pStyle w:val="Corpsdetexte"/>
              <w:ind w:firstLine="0"/>
              <w:rPr>
                <w:color w:val="002060"/>
              </w:rPr>
            </w:pPr>
          </w:p>
          <w:p w:rsidR="000B78D7" w:rsidRDefault="000B78D7" w:rsidP="00426B3C">
            <w:pPr>
              <w:pStyle w:val="Corpsdetexte"/>
              <w:ind w:firstLine="0"/>
              <w:rPr>
                <w:color w:val="002060"/>
              </w:rPr>
            </w:pPr>
          </w:p>
          <w:p w:rsidR="000B78D7" w:rsidRDefault="000B78D7" w:rsidP="00426B3C">
            <w:pPr>
              <w:pStyle w:val="Corpsdetexte"/>
              <w:ind w:firstLine="0"/>
              <w:rPr>
                <w:color w:val="002060"/>
              </w:rPr>
            </w:pPr>
          </w:p>
          <w:p w:rsidR="000B78D7" w:rsidRPr="00085499" w:rsidRDefault="000B78D7" w:rsidP="00426B3C">
            <w:pPr>
              <w:pStyle w:val="Corpsdetexte"/>
              <w:ind w:firstLine="0"/>
              <w:rPr>
                <w:color w:val="002060"/>
              </w:rPr>
            </w:pPr>
          </w:p>
        </w:tc>
        <w:tc>
          <w:tcPr>
            <w:tcW w:w="5303" w:type="dxa"/>
          </w:tcPr>
          <w:p w:rsidR="00426B3C" w:rsidRPr="00085499" w:rsidRDefault="00426B3C" w:rsidP="00426B3C">
            <w:pPr>
              <w:pStyle w:val="Corpsdetexte"/>
              <w:ind w:firstLine="0"/>
              <w:jc w:val="center"/>
              <w:rPr>
                <w:color w:val="002060"/>
              </w:rPr>
            </w:pPr>
            <w:r w:rsidRPr="00085499">
              <w:rPr>
                <w:color w:val="002060"/>
              </w:rPr>
              <w:t xml:space="preserve">Le représentant du </w:t>
            </w:r>
            <w:r>
              <w:rPr>
                <w:color w:val="002060"/>
              </w:rPr>
              <w:t xml:space="preserve">CFA Académique </w:t>
            </w:r>
            <w:r w:rsidR="00FB1FFB">
              <w:rPr>
                <w:color w:val="002060"/>
              </w:rPr>
              <w:br/>
            </w:r>
            <w:r>
              <w:rPr>
                <w:color w:val="002060"/>
              </w:rPr>
              <w:t>de Franche-Comté</w:t>
            </w:r>
          </w:p>
          <w:p w:rsidR="00E6113E" w:rsidRDefault="00E6113E" w:rsidP="00426B3C">
            <w:pPr>
              <w:pStyle w:val="Corpsdetexte"/>
              <w:tabs>
                <w:tab w:val="left" w:leader="dot" w:pos="6840"/>
              </w:tabs>
              <w:ind w:left="214" w:firstLine="12"/>
              <w:jc w:val="center"/>
              <w:rPr>
                <w:color w:val="002060"/>
              </w:rPr>
            </w:pPr>
          </w:p>
          <w:p w:rsidR="00426B3C" w:rsidRDefault="00426B3C" w:rsidP="00426B3C">
            <w:pPr>
              <w:pStyle w:val="Corpsdetexte"/>
              <w:tabs>
                <w:tab w:val="left" w:leader="dot" w:pos="6840"/>
              </w:tabs>
              <w:ind w:left="214" w:firstLine="12"/>
              <w:jc w:val="center"/>
              <w:rPr>
                <w:color w:val="002060"/>
              </w:rPr>
            </w:pPr>
          </w:p>
          <w:p w:rsidR="00426B3C" w:rsidRDefault="00426B3C" w:rsidP="00426B3C">
            <w:pPr>
              <w:pStyle w:val="Corpsdetexte"/>
              <w:tabs>
                <w:tab w:val="left" w:leader="dot" w:pos="6840"/>
              </w:tabs>
              <w:ind w:left="214" w:firstLine="12"/>
              <w:jc w:val="center"/>
              <w:rPr>
                <w:color w:val="002060"/>
              </w:rPr>
            </w:pPr>
          </w:p>
          <w:p w:rsidR="00426B3C" w:rsidRDefault="00426B3C" w:rsidP="00426B3C">
            <w:pPr>
              <w:pStyle w:val="Corpsdetexte"/>
              <w:tabs>
                <w:tab w:val="left" w:leader="dot" w:pos="6840"/>
              </w:tabs>
              <w:ind w:left="214" w:firstLine="12"/>
              <w:jc w:val="center"/>
              <w:rPr>
                <w:color w:val="002060"/>
              </w:rPr>
            </w:pPr>
          </w:p>
          <w:p w:rsidR="00426B3C" w:rsidRDefault="00426B3C" w:rsidP="00426B3C">
            <w:pPr>
              <w:pStyle w:val="Corpsdetexte"/>
              <w:tabs>
                <w:tab w:val="left" w:leader="dot" w:pos="6840"/>
              </w:tabs>
              <w:ind w:left="214" w:firstLine="12"/>
              <w:jc w:val="center"/>
              <w:rPr>
                <w:color w:val="002060"/>
              </w:rPr>
            </w:pPr>
          </w:p>
          <w:p w:rsidR="00426B3C" w:rsidRDefault="00426B3C" w:rsidP="00426B3C">
            <w:pPr>
              <w:pStyle w:val="Corpsdetexte"/>
              <w:tabs>
                <w:tab w:val="left" w:leader="dot" w:pos="6840"/>
              </w:tabs>
              <w:ind w:left="214" w:firstLine="12"/>
              <w:jc w:val="center"/>
              <w:rPr>
                <w:color w:val="002060"/>
              </w:rPr>
            </w:pPr>
          </w:p>
          <w:p w:rsidR="00426B3C" w:rsidRPr="00085499" w:rsidRDefault="00426B3C" w:rsidP="00426B3C">
            <w:pPr>
              <w:pStyle w:val="Corpsdetexte"/>
              <w:ind w:firstLine="0"/>
              <w:jc w:val="center"/>
              <w:rPr>
                <w:color w:val="002060"/>
              </w:rPr>
            </w:pPr>
            <w:r w:rsidRPr="00085499">
              <w:rPr>
                <w:color w:val="002060"/>
              </w:rPr>
              <w:t>Le représentant d</w:t>
            </w:r>
            <w:r>
              <w:rPr>
                <w:color w:val="002060"/>
              </w:rPr>
              <w:t>e L’UFA</w:t>
            </w:r>
            <w:r>
              <w:rPr>
                <w:color w:val="002060"/>
              </w:rPr>
              <w:br/>
              <w:t xml:space="preserve"> de l’établissement</w:t>
            </w:r>
          </w:p>
        </w:tc>
      </w:tr>
    </w:tbl>
    <w:p w:rsidR="000E496C" w:rsidRPr="00085499" w:rsidRDefault="000E496C" w:rsidP="009840E6">
      <w:pPr>
        <w:pStyle w:val="Corpsdetexte"/>
        <w:jc w:val="center"/>
        <w:rPr>
          <w:color w:val="002060"/>
          <w:sz w:val="2"/>
          <w:szCs w:val="2"/>
        </w:rPr>
        <w:sectPr w:rsidR="000E496C" w:rsidRPr="00085499" w:rsidSect="00A35872">
          <w:headerReference w:type="default" r:id="rId12"/>
          <w:footerReference w:type="default" r:id="rId13"/>
          <w:type w:val="continuous"/>
          <w:pgSz w:w="11907" w:h="16840" w:code="9"/>
          <w:pgMar w:top="1240" w:right="927" w:bottom="1418" w:left="1418" w:header="709" w:footer="379" w:gutter="0"/>
          <w:cols w:space="709"/>
          <w:docGrid w:linePitch="360"/>
        </w:sectPr>
      </w:pPr>
    </w:p>
    <w:p w:rsidR="000E496C" w:rsidRPr="00085499" w:rsidRDefault="000E496C" w:rsidP="009840E6">
      <w:pPr>
        <w:pStyle w:val="Corpsdetexte"/>
        <w:jc w:val="center"/>
        <w:rPr>
          <w:color w:val="002060"/>
          <w:sz w:val="2"/>
          <w:szCs w:val="2"/>
        </w:rPr>
      </w:pPr>
    </w:p>
    <w:sectPr w:rsidR="000E496C" w:rsidRPr="00085499" w:rsidSect="00CA7E82">
      <w:headerReference w:type="default" r:id="rId14"/>
      <w:footerReference w:type="default" r:id="rId15"/>
      <w:type w:val="continuous"/>
      <w:pgSz w:w="11907" w:h="16840" w:code="9"/>
      <w:pgMar w:top="855" w:right="927" w:bottom="1418" w:left="1418" w:header="709" w:footer="62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C2" w:rsidRDefault="00B047C2">
      <w:r>
        <w:separator/>
      </w:r>
    </w:p>
  </w:endnote>
  <w:endnote w:type="continuationSeparator" w:id="0">
    <w:p w:rsidR="00B047C2" w:rsidRDefault="00B0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MT">
    <w:altName w:val="Times New Roman"/>
    <w:charset w:val="01"/>
    <w:family w:val="roman"/>
    <w:pitch w:val="variable"/>
  </w:font>
  <w:font w:name="Arial-ItalicMT">
    <w:altName w:val="Times New Roman"/>
    <w:charset w:val="01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72" w:rsidRDefault="00A35872" w:rsidP="00A35872">
    <w:pPr>
      <w:pStyle w:val="Pieddepage"/>
    </w:pPr>
    <w:r>
      <w:t>GRETA HAUTE-SAONE &amp; NORD FRANCHE-COMTE</w:t>
    </w:r>
  </w:p>
  <w:p w:rsidR="00A35872" w:rsidRPr="00A35872" w:rsidRDefault="00A35872" w:rsidP="00A35872">
    <w:pPr>
      <w:pStyle w:val="Pieddepage"/>
      <w:rPr>
        <w:lang w:val="en-US"/>
      </w:rPr>
    </w:pPr>
    <w:r w:rsidRPr="00A35872">
      <w:rPr>
        <w:lang w:val="en-US"/>
      </w:rPr>
      <w:t>18 rue E. Belin BP 404 - 70014 VESOUL Cedex</w:t>
    </w:r>
  </w:p>
  <w:p w:rsidR="00A35872" w:rsidRPr="00A35872" w:rsidRDefault="00A35872" w:rsidP="00A35872">
    <w:pPr>
      <w:pStyle w:val="Pieddepage"/>
      <w:rPr>
        <w:lang w:val="en-US"/>
      </w:rPr>
    </w:pPr>
    <w:r w:rsidRPr="00A35872">
      <w:rPr>
        <w:lang w:val="en-US"/>
      </w:rPr>
      <w:t>N°</w:t>
    </w:r>
    <w:proofErr w:type="gramStart"/>
    <w:r w:rsidRPr="00A35872">
      <w:rPr>
        <w:lang w:val="en-US"/>
      </w:rPr>
      <w:t>SIRET :</w:t>
    </w:r>
    <w:proofErr w:type="gramEnd"/>
    <w:r w:rsidRPr="00A35872">
      <w:rPr>
        <w:lang w:val="en-US"/>
      </w:rPr>
      <w:t xml:space="preserve"> 197 009 053 000 20 – N°AUTO.PREF : 4370P001470</w:t>
    </w:r>
  </w:p>
  <w:p w:rsidR="00A35872" w:rsidRPr="00A35872" w:rsidRDefault="00A35872" w:rsidP="00A35872">
    <w:pPr>
      <w:pStyle w:val="Pieddepage"/>
      <w:rPr>
        <w:lang w:val="en-US"/>
      </w:rPr>
    </w:pPr>
    <w:proofErr w:type="gramStart"/>
    <w:r w:rsidRPr="00A35872">
      <w:rPr>
        <w:lang w:val="en-US"/>
      </w:rPr>
      <w:t>Tel :</w:t>
    </w:r>
    <w:proofErr w:type="gramEnd"/>
    <w:r w:rsidRPr="00A35872">
      <w:rPr>
        <w:lang w:val="en-US"/>
      </w:rPr>
      <w:t xml:space="preserve"> 03 84 76 07 46, fax : 03 84 75 15 11 </w:t>
    </w:r>
  </w:p>
  <w:p w:rsidR="00A35872" w:rsidRDefault="00A35872" w:rsidP="00A35872">
    <w:pPr>
      <w:pStyle w:val="Pieddepage"/>
    </w:pPr>
    <w:r w:rsidRPr="00A35872">
      <w:rPr>
        <w:lang w:val="en-US"/>
      </w:rPr>
      <w:t xml:space="preserve"> </w:t>
    </w:r>
    <w:proofErr w:type="gramStart"/>
    <w:r>
      <w:t>courriel</w:t>
    </w:r>
    <w:proofErr w:type="gramEnd"/>
    <w:r>
      <w:t xml:space="preserve"> :  greta.hsnfc@ac-besancon.fr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0A7" w:rsidRPr="00C440A7" w:rsidRDefault="00C440A7" w:rsidP="00C440A7">
    <w:pPr>
      <w:pStyle w:val="Pieddepage"/>
      <w:jc w:val="center"/>
      <w:rPr>
        <w:rFonts w:ascii="Arial" w:hAnsi="Arial" w:cs="Arial"/>
        <w:sz w:val="16"/>
        <w:szCs w:val="16"/>
      </w:rPr>
    </w:pPr>
    <w:r w:rsidRPr="00C440A7">
      <w:rPr>
        <w:rFonts w:ascii="Arial" w:hAnsi="Arial" w:cs="Arial"/>
        <w:sz w:val="16"/>
        <w:szCs w:val="16"/>
      </w:rPr>
      <w:t>25 avenue du Cdt Marceau – BP 81522 – 25009 Besançon Cedex – Tél 03 81 48 12 30</w:t>
    </w:r>
  </w:p>
  <w:p w:rsidR="00C440A7" w:rsidRPr="00C440A7" w:rsidRDefault="00C440A7" w:rsidP="00C440A7">
    <w:pPr>
      <w:pStyle w:val="Pieddepage"/>
      <w:jc w:val="center"/>
      <w:rPr>
        <w:rFonts w:ascii="Arial" w:hAnsi="Arial" w:cs="Arial"/>
      </w:rPr>
    </w:pPr>
    <w:r w:rsidRPr="00C440A7">
      <w:rPr>
        <w:rFonts w:ascii="Arial" w:hAnsi="Arial" w:cs="Arial"/>
        <w:sz w:val="16"/>
        <w:szCs w:val="16"/>
      </w:rPr>
      <w:t xml:space="preserve">Mail : </w:t>
    </w:r>
    <w:hyperlink r:id="rId1">
      <w:r w:rsidRPr="00C440A7">
        <w:rPr>
          <w:rStyle w:val="LienInternet"/>
          <w:rFonts w:ascii="Arial" w:hAnsi="Arial" w:cs="Arial"/>
          <w:sz w:val="16"/>
          <w:szCs w:val="16"/>
        </w:rPr>
        <w:t>cfa.academique@ac-besancon.fr</w:t>
      </w:r>
    </w:hyperlink>
    <w:r w:rsidRPr="00C440A7">
      <w:rPr>
        <w:rFonts w:ascii="Arial" w:hAnsi="Arial" w:cs="Arial"/>
        <w:sz w:val="16"/>
        <w:szCs w:val="16"/>
      </w:rPr>
      <w:t xml:space="preserve"> - Site : </w:t>
    </w:r>
    <w:hyperlink r:id="rId2" w:history="1">
      <w:r w:rsidRPr="00C440A7">
        <w:rPr>
          <w:rStyle w:val="Lienhypertexte"/>
          <w:rFonts w:ascii="Arial" w:hAnsi="Arial" w:cs="Arial"/>
          <w:sz w:val="16"/>
          <w:szCs w:val="16"/>
        </w:rPr>
        <w:t>www.cfa-academique-fcomte.fr</w:t>
      </w:r>
    </w:hyperlink>
  </w:p>
  <w:p w:rsidR="00C440A7" w:rsidRPr="00C440A7" w:rsidRDefault="00C440A7" w:rsidP="00C440A7">
    <w:pPr>
      <w:pStyle w:val="Pieddepage"/>
      <w:jc w:val="center"/>
      <w:rPr>
        <w:rFonts w:ascii="Arial" w:hAnsi="Arial" w:cs="Arial"/>
        <w:sz w:val="16"/>
        <w:szCs w:val="16"/>
      </w:rPr>
    </w:pPr>
    <w:r w:rsidRPr="00C440A7">
      <w:rPr>
        <w:rFonts w:ascii="Arial" w:hAnsi="Arial" w:cs="Arial"/>
        <w:sz w:val="16"/>
        <w:szCs w:val="16"/>
      </w:rPr>
      <w:t>SIRET 18250023100028 – UAI 0251780Z</w:t>
    </w:r>
  </w:p>
  <w:p w:rsidR="00FB1391" w:rsidRPr="00FB1391" w:rsidRDefault="00BA7FD1" w:rsidP="00FB1391">
    <w:pPr>
      <w:pStyle w:val="Pieddepage"/>
      <w:jc w:val="right"/>
      <w:rPr>
        <w:sz w:val="20"/>
      </w:rPr>
    </w:pPr>
    <w:r w:rsidRPr="00FB1391">
      <w:rPr>
        <w:sz w:val="20"/>
      </w:rPr>
      <w:fldChar w:fldCharType="begin"/>
    </w:r>
    <w:r w:rsidR="00FB1391" w:rsidRPr="00FB1391">
      <w:rPr>
        <w:sz w:val="20"/>
      </w:rPr>
      <w:instrText>PAGE   \* MERGEFORMAT</w:instrText>
    </w:r>
    <w:r w:rsidRPr="00FB1391">
      <w:rPr>
        <w:sz w:val="20"/>
      </w:rPr>
      <w:fldChar w:fldCharType="separate"/>
    </w:r>
    <w:r w:rsidR="00333899">
      <w:rPr>
        <w:noProof/>
        <w:sz w:val="20"/>
      </w:rPr>
      <w:t>1</w:t>
    </w:r>
    <w:r w:rsidRPr="00FB1391">
      <w:rPr>
        <w:sz w:val="20"/>
      </w:rPr>
      <w:fldChar w:fldCharType="end"/>
    </w:r>
  </w:p>
  <w:p w:rsidR="00FB1391" w:rsidRPr="009A2F0C" w:rsidRDefault="00FB1391" w:rsidP="00FB1391">
    <w:pPr>
      <w:tabs>
        <w:tab w:val="left" w:pos="840"/>
      </w:tabs>
      <w:rPr>
        <w:sz w:val="6"/>
      </w:rPr>
    </w:pPr>
  </w:p>
  <w:p w:rsidR="002E7BDF" w:rsidRPr="00FB1391" w:rsidRDefault="002E7BDF" w:rsidP="00FB13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00A" w:rsidRPr="00C440A7" w:rsidRDefault="000A600A" w:rsidP="000A600A">
    <w:pPr>
      <w:pStyle w:val="Pieddepage"/>
      <w:jc w:val="center"/>
      <w:rPr>
        <w:rFonts w:ascii="Arial" w:hAnsi="Arial" w:cs="Arial"/>
        <w:sz w:val="16"/>
        <w:szCs w:val="16"/>
      </w:rPr>
    </w:pPr>
    <w:r w:rsidRPr="00C440A7">
      <w:rPr>
        <w:rFonts w:ascii="Arial" w:hAnsi="Arial" w:cs="Arial"/>
        <w:sz w:val="16"/>
        <w:szCs w:val="16"/>
      </w:rPr>
      <w:t>25 avenue du Cdt Marceau – BP 81522 – 25009 Besançon Cedex – Tél 03 81 48 12 30</w:t>
    </w:r>
  </w:p>
  <w:p w:rsidR="000A600A" w:rsidRPr="00C440A7" w:rsidRDefault="000A600A" w:rsidP="000A600A">
    <w:pPr>
      <w:pStyle w:val="Pieddepage"/>
      <w:jc w:val="center"/>
      <w:rPr>
        <w:rFonts w:ascii="Arial" w:hAnsi="Arial" w:cs="Arial"/>
      </w:rPr>
    </w:pPr>
    <w:r w:rsidRPr="00C440A7">
      <w:rPr>
        <w:rFonts w:ascii="Arial" w:hAnsi="Arial" w:cs="Arial"/>
        <w:sz w:val="16"/>
        <w:szCs w:val="16"/>
      </w:rPr>
      <w:t xml:space="preserve">Mail : </w:t>
    </w:r>
    <w:hyperlink r:id="rId1">
      <w:r w:rsidRPr="00C440A7">
        <w:rPr>
          <w:rStyle w:val="LienInternet"/>
          <w:rFonts w:ascii="Arial" w:hAnsi="Arial" w:cs="Arial"/>
          <w:sz w:val="16"/>
          <w:szCs w:val="16"/>
        </w:rPr>
        <w:t>cfa.academique@ac-besancon.fr</w:t>
      </w:r>
    </w:hyperlink>
    <w:r w:rsidRPr="00C440A7">
      <w:rPr>
        <w:rFonts w:ascii="Arial" w:hAnsi="Arial" w:cs="Arial"/>
        <w:sz w:val="16"/>
        <w:szCs w:val="16"/>
      </w:rPr>
      <w:t xml:space="preserve"> - Site : </w:t>
    </w:r>
    <w:hyperlink r:id="rId2" w:history="1">
      <w:r w:rsidRPr="00C440A7">
        <w:rPr>
          <w:rStyle w:val="Lienhypertexte"/>
          <w:rFonts w:ascii="Arial" w:hAnsi="Arial" w:cs="Arial"/>
          <w:sz w:val="16"/>
          <w:szCs w:val="16"/>
        </w:rPr>
        <w:t>www.cfa-academique-fcomte.fr</w:t>
      </w:r>
    </w:hyperlink>
  </w:p>
  <w:p w:rsidR="000A600A" w:rsidRPr="00C440A7" w:rsidRDefault="000A600A" w:rsidP="000A600A">
    <w:pPr>
      <w:pStyle w:val="Pieddepage"/>
      <w:jc w:val="center"/>
      <w:rPr>
        <w:rFonts w:ascii="Arial" w:hAnsi="Arial" w:cs="Arial"/>
        <w:sz w:val="16"/>
        <w:szCs w:val="16"/>
      </w:rPr>
    </w:pPr>
    <w:r w:rsidRPr="00C440A7">
      <w:rPr>
        <w:rFonts w:ascii="Arial" w:hAnsi="Arial" w:cs="Arial"/>
        <w:sz w:val="16"/>
        <w:szCs w:val="16"/>
      </w:rPr>
      <w:t>SIRET 18250023100028 – UAI 0251780Z</w:t>
    </w:r>
  </w:p>
  <w:p w:rsidR="00FB1391" w:rsidRPr="00A94CF7" w:rsidRDefault="00A94CF7" w:rsidP="000A600A">
    <w:pPr>
      <w:pStyle w:val="Pieddepage"/>
      <w:jc w:val="right"/>
      <w:rPr>
        <w:sz w:val="12"/>
      </w:rPr>
    </w:pPr>
    <w:r>
      <w:rPr>
        <w:sz w:val="12"/>
      </w:rPr>
      <w:tab/>
    </w:r>
    <w:r w:rsidR="00BA7FD1" w:rsidRPr="00A94CF7">
      <w:rPr>
        <w:sz w:val="12"/>
      </w:rPr>
      <w:fldChar w:fldCharType="begin"/>
    </w:r>
    <w:r w:rsidR="00FB1391" w:rsidRPr="00A94CF7">
      <w:rPr>
        <w:sz w:val="12"/>
      </w:rPr>
      <w:instrText>PAGE   \* MERGEFORMAT</w:instrText>
    </w:r>
    <w:r w:rsidR="00BA7FD1" w:rsidRPr="00A94CF7">
      <w:rPr>
        <w:sz w:val="12"/>
      </w:rPr>
      <w:fldChar w:fldCharType="separate"/>
    </w:r>
    <w:r w:rsidR="00333899">
      <w:rPr>
        <w:noProof/>
        <w:sz w:val="12"/>
      </w:rPr>
      <w:t>4</w:t>
    </w:r>
    <w:r w:rsidR="00BA7FD1" w:rsidRPr="00A94CF7">
      <w:rPr>
        <w:sz w:val="12"/>
      </w:rPr>
      <w:fldChar w:fldCharType="end"/>
    </w:r>
  </w:p>
  <w:p w:rsidR="002E7BDF" w:rsidRPr="00A94CF7" w:rsidRDefault="002E7BDF" w:rsidP="00A94CF7">
    <w:pPr>
      <w:pStyle w:val="Pieddepage"/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DF" w:rsidRDefault="002E7BDF" w:rsidP="009840E6">
    <w:pPr>
      <w:pStyle w:val="En-tte"/>
      <w:tabs>
        <w:tab w:val="clear" w:pos="4536"/>
        <w:tab w:val="clear" w:pos="9072"/>
        <w:tab w:val="center" w:pos="6768"/>
      </w:tabs>
    </w:pPr>
    <w:r>
      <w:tab/>
    </w: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2E7BDF" w:rsidTr="00196A07">
      <w:tc>
        <w:tcPr>
          <w:tcW w:w="3070" w:type="dxa"/>
          <w:shd w:val="clear" w:color="auto" w:fill="auto"/>
        </w:tcPr>
        <w:p w:rsidR="002E7BDF" w:rsidRDefault="006E671B" w:rsidP="00196A07">
          <w:pPr>
            <w:pStyle w:val="En-tte"/>
            <w:tabs>
              <w:tab w:val="clear" w:pos="4536"/>
              <w:tab w:val="clear" w:pos="9072"/>
              <w:tab w:val="center" w:pos="6768"/>
            </w:tabs>
          </w:pPr>
          <w:r w:rsidRPr="001625BE">
            <w:rPr>
              <w:noProof/>
            </w:rPr>
            <w:drawing>
              <wp:inline distT="0" distB="0" distL="0" distR="0">
                <wp:extent cx="1352550" cy="381000"/>
                <wp:effectExtent l="0" t="0" r="0" b="0"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2E7BDF" w:rsidRPr="00196A07" w:rsidRDefault="002E7BDF" w:rsidP="00196A07">
          <w:pPr>
            <w:pStyle w:val="En-tte"/>
            <w:tabs>
              <w:tab w:val="clear" w:pos="4536"/>
              <w:tab w:val="clear" w:pos="9072"/>
              <w:tab w:val="center" w:pos="6768"/>
            </w:tabs>
            <w:jc w:val="center"/>
            <w:rPr>
              <w:sz w:val="16"/>
              <w:szCs w:val="16"/>
            </w:rPr>
          </w:pPr>
          <w:r w:rsidRPr="00196A07">
            <w:rPr>
              <w:sz w:val="16"/>
              <w:szCs w:val="16"/>
            </w:rPr>
            <w:t>Validé le 11/06/09</w:t>
          </w:r>
        </w:p>
        <w:p w:rsidR="002E7BDF" w:rsidRPr="00196A07" w:rsidRDefault="002E7BDF" w:rsidP="00196A07">
          <w:pPr>
            <w:pStyle w:val="En-tte"/>
            <w:tabs>
              <w:tab w:val="clear" w:pos="4536"/>
              <w:tab w:val="clear" w:pos="9072"/>
              <w:tab w:val="center" w:pos="6768"/>
            </w:tabs>
            <w:rPr>
              <w:sz w:val="16"/>
              <w:szCs w:val="16"/>
            </w:rPr>
          </w:pPr>
          <w:r w:rsidRPr="00196A07">
            <w:rPr>
              <w:noProof/>
              <w:sz w:val="16"/>
              <w:szCs w:val="16"/>
            </w:rPr>
            <w:t>Z:\1 ACTIONS\POLE EMPLOI\PE ANGLAIS\2012\Session Avril MS 218\Groupe 2 (144 h)\DOCS STAGIAIRES\Contrat de Formation.doc</w:t>
          </w:r>
        </w:p>
      </w:tc>
      <w:tc>
        <w:tcPr>
          <w:tcW w:w="3071" w:type="dxa"/>
          <w:shd w:val="clear" w:color="auto" w:fill="auto"/>
        </w:tcPr>
        <w:p w:rsidR="002E7BDF" w:rsidRDefault="006E671B" w:rsidP="00196A07">
          <w:pPr>
            <w:pStyle w:val="En-tte"/>
            <w:tabs>
              <w:tab w:val="clear" w:pos="4536"/>
              <w:tab w:val="clear" w:pos="9072"/>
              <w:tab w:val="center" w:pos="6768"/>
            </w:tabs>
            <w:jc w:val="right"/>
          </w:pPr>
          <w:r w:rsidRPr="001625BE">
            <w:rPr>
              <w:noProof/>
            </w:rPr>
            <w:drawing>
              <wp:inline distT="0" distB="0" distL="0" distR="0">
                <wp:extent cx="571500" cy="400050"/>
                <wp:effectExtent l="0" t="0" r="0" b="0"/>
                <wp:docPr id="2" name="Image 5" descr="FComteF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FComte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625BE">
            <w:rPr>
              <w:noProof/>
            </w:rPr>
            <w:drawing>
              <wp:inline distT="0" distB="0" distL="0" distR="0">
                <wp:extent cx="762000" cy="504825"/>
                <wp:effectExtent l="0" t="0" r="0" b="0"/>
                <wp:docPr id="3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7BDF" w:rsidRDefault="002E7BDF" w:rsidP="009840E6">
    <w:pPr>
      <w:pStyle w:val="En-tte"/>
      <w:tabs>
        <w:tab w:val="clear" w:pos="4536"/>
        <w:tab w:val="clear" w:pos="9072"/>
        <w:tab w:val="center" w:pos="6768"/>
      </w:tabs>
    </w:pPr>
  </w:p>
  <w:p w:rsidR="002E7BDF" w:rsidRDefault="002E7B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C2" w:rsidRDefault="00B047C2">
      <w:r>
        <w:separator/>
      </w:r>
    </w:p>
  </w:footnote>
  <w:footnote w:type="continuationSeparator" w:id="0">
    <w:p w:rsidR="00B047C2" w:rsidRDefault="00B0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51" w:rsidRPr="00511466" w:rsidRDefault="006E671B" w:rsidP="00426B3C">
    <w:pPr>
      <w:pStyle w:val="En-tte"/>
      <w:tabs>
        <w:tab w:val="left" w:pos="3225"/>
      </w:tabs>
      <w:jc w:val="right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3810</wp:posOffset>
          </wp:positionV>
          <wp:extent cx="3238500" cy="1266825"/>
          <wp:effectExtent l="0" t="0" r="0" b="0"/>
          <wp:wrapNone/>
          <wp:docPr id="5" name="Image 5" descr="C:\Users\CFA-PORTABLE-2\Pictures\Logos\Logo CFA\logo CG VF CFA academ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FA-PORTABLE-2\Pictures\Logos\Logo CFA\logo CG VF CFA academi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051">
      <w:tab/>
    </w:r>
    <w:r w:rsidR="00FE6051">
      <w:tab/>
    </w:r>
  </w:p>
  <w:p w:rsidR="00FE6051" w:rsidRDefault="00FE6051" w:rsidP="00FE6051">
    <w:pPr>
      <w:pStyle w:val="En-tte"/>
      <w:tabs>
        <w:tab w:val="clear" w:pos="9072"/>
        <w:tab w:val="left" w:pos="3225"/>
        <w:tab w:val="right" w:pos="9071"/>
      </w:tabs>
    </w:pPr>
  </w:p>
  <w:p w:rsidR="00FE6051" w:rsidRDefault="00FE6051" w:rsidP="00FE6051">
    <w:pPr>
      <w:pStyle w:val="En-tte"/>
      <w:tabs>
        <w:tab w:val="clear" w:pos="9072"/>
        <w:tab w:val="left" w:pos="3225"/>
        <w:tab w:val="right" w:pos="9071"/>
      </w:tabs>
    </w:pPr>
  </w:p>
  <w:p w:rsidR="00D542B3" w:rsidRPr="00511466" w:rsidRDefault="00033781" w:rsidP="00FE6051">
    <w:pPr>
      <w:pStyle w:val="En-tte"/>
      <w:tabs>
        <w:tab w:val="left" w:pos="3225"/>
      </w:tabs>
    </w:pPr>
    <w:r>
      <w:t xml:space="preserve"> </w:t>
    </w:r>
  </w:p>
  <w:p w:rsidR="00FE6051" w:rsidRDefault="00FE60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DF" w:rsidRPr="009A2F0C" w:rsidRDefault="006E671B" w:rsidP="003937C7">
    <w:pPr>
      <w:pStyle w:val="En-tte"/>
      <w:rPr>
        <w:sz w:val="2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-47625</wp:posOffset>
          </wp:positionV>
          <wp:extent cx="1638300" cy="641350"/>
          <wp:effectExtent l="0" t="0" r="0" b="0"/>
          <wp:wrapNone/>
          <wp:docPr id="4" name="Image 4" descr="C:\Users\CFA-PORTABLE-2\Pictures\Logos\Logo CFA\logo CG VF CFA academ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FA-PORTABLE-2\Pictures\Logos\Logo CFA\logo CG VF CFA academi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DF" w:rsidRPr="003937C7" w:rsidRDefault="002E7BDF" w:rsidP="003937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2" w15:restartNumberingAfterBreak="0">
    <w:nsid w:val="008B00B0"/>
    <w:multiLevelType w:val="hybridMultilevel"/>
    <w:tmpl w:val="13B0C23C"/>
    <w:lvl w:ilvl="0" w:tplc="7B920B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4321B"/>
    <w:multiLevelType w:val="hybridMultilevel"/>
    <w:tmpl w:val="C9A420DE"/>
    <w:lvl w:ilvl="0" w:tplc="49301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D724A"/>
    <w:multiLevelType w:val="hybridMultilevel"/>
    <w:tmpl w:val="14A2CD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83E7F"/>
    <w:multiLevelType w:val="hybridMultilevel"/>
    <w:tmpl w:val="9398D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72FED"/>
    <w:multiLevelType w:val="hybridMultilevel"/>
    <w:tmpl w:val="DF7C5714"/>
    <w:lvl w:ilvl="0" w:tplc="23D29C4E">
      <w:start w:val="1"/>
      <w:numFmt w:val="bullet"/>
      <w:pStyle w:val="Dtaildeliste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A02745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CA23ABC"/>
    <w:multiLevelType w:val="hybridMultilevel"/>
    <w:tmpl w:val="13D40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33C2E"/>
    <w:multiLevelType w:val="singleLevel"/>
    <w:tmpl w:val="0CC41E60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6570464"/>
    <w:multiLevelType w:val="singleLevel"/>
    <w:tmpl w:val="2F1C9E40"/>
    <w:lvl w:ilvl="0">
      <w:start w:val="1"/>
      <w:numFmt w:val="bullet"/>
      <w:pStyle w:val="Titre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2ACC109F"/>
    <w:multiLevelType w:val="hybridMultilevel"/>
    <w:tmpl w:val="C2326D0A"/>
    <w:lvl w:ilvl="0" w:tplc="F9A4D174">
      <w:start w:val="1"/>
      <w:numFmt w:val="decimal"/>
      <w:lvlText w:val="%1."/>
      <w:lvlJc w:val="left"/>
      <w:pPr>
        <w:ind w:left="720" w:hanging="360"/>
      </w:pPr>
    </w:lvl>
    <w:lvl w:ilvl="1" w:tplc="A5E60A6A">
      <w:start w:val="1"/>
      <w:numFmt w:val="lowerLetter"/>
      <w:pStyle w:val="TM1"/>
      <w:lvlText w:val="%2."/>
      <w:lvlJc w:val="left"/>
      <w:pPr>
        <w:ind w:left="1211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77685"/>
    <w:multiLevelType w:val="hybridMultilevel"/>
    <w:tmpl w:val="5CF6E172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C373FAA"/>
    <w:multiLevelType w:val="hybridMultilevel"/>
    <w:tmpl w:val="520278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565DC"/>
    <w:multiLevelType w:val="hybridMultilevel"/>
    <w:tmpl w:val="01EAC9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B7086"/>
    <w:multiLevelType w:val="singleLevel"/>
    <w:tmpl w:val="0CC41E60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73F7FE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3CD1945"/>
    <w:multiLevelType w:val="hybridMultilevel"/>
    <w:tmpl w:val="2660B480"/>
    <w:lvl w:ilvl="0" w:tplc="7B920B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31927"/>
    <w:multiLevelType w:val="hybridMultilevel"/>
    <w:tmpl w:val="EEF86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2E49"/>
    <w:multiLevelType w:val="hybridMultilevel"/>
    <w:tmpl w:val="ADF2B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B7937"/>
    <w:multiLevelType w:val="hybridMultilevel"/>
    <w:tmpl w:val="063A51B8"/>
    <w:lvl w:ilvl="0" w:tplc="D1ECC48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D385C16"/>
    <w:multiLevelType w:val="hybridMultilevel"/>
    <w:tmpl w:val="DFF42C98"/>
    <w:lvl w:ilvl="0" w:tplc="7B920B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D0D9A"/>
    <w:multiLevelType w:val="hybridMultilevel"/>
    <w:tmpl w:val="20FA6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93911"/>
    <w:multiLevelType w:val="hybridMultilevel"/>
    <w:tmpl w:val="666819E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A6E8E"/>
    <w:multiLevelType w:val="hybridMultilevel"/>
    <w:tmpl w:val="676E804E"/>
    <w:lvl w:ilvl="0" w:tplc="6B1CB06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79315F"/>
    <w:multiLevelType w:val="singleLevel"/>
    <w:tmpl w:val="0CC41E60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DF5863"/>
    <w:multiLevelType w:val="singleLevel"/>
    <w:tmpl w:val="0CC41E60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33"/>
  </w:num>
  <w:num w:numId="3">
    <w:abstractNumId w:val="20"/>
  </w:num>
  <w:num w:numId="4">
    <w:abstractNumId w:val="16"/>
  </w:num>
  <w:num w:numId="5">
    <w:abstractNumId w:val="30"/>
  </w:num>
  <w:num w:numId="6">
    <w:abstractNumId w:val="26"/>
  </w:num>
  <w:num w:numId="7">
    <w:abstractNumId w:val="17"/>
  </w:num>
  <w:num w:numId="8">
    <w:abstractNumId w:val="35"/>
  </w:num>
  <w:num w:numId="9">
    <w:abstractNumId w:val="25"/>
  </w:num>
  <w:num w:numId="10">
    <w:abstractNumId w:val="19"/>
  </w:num>
  <w:num w:numId="11">
    <w:abstractNumId w:val="3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32"/>
  </w:num>
  <w:num w:numId="25">
    <w:abstractNumId w:val="15"/>
  </w:num>
  <w:num w:numId="26">
    <w:abstractNumId w:val="18"/>
  </w:num>
  <w:num w:numId="27">
    <w:abstractNumId w:val="14"/>
  </w:num>
  <w:num w:numId="28">
    <w:abstractNumId w:val="24"/>
  </w:num>
  <w:num w:numId="29">
    <w:abstractNumId w:val="22"/>
  </w:num>
  <w:num w:numId="30">
    <w:abstractNumId w:val="23"/>
  </w:num>
  <w:num w:numId="31">
    <w:abstractNumId w:val="27"/>
  </w:num>
  <w:num w:numId="32">
    <w:abstractNumId w:val="12"/>
  </w:num>
  <w:num w:numId="33">
    <w:abstractNumId w:val="31"/>
  </w:num>
  <w:num w:numId="34">
    <w:abstractNumId w:val="21"/>
  </w:num>
  <w:num w:numId="35">
    <w:abstractNumId w:val="29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5C"/>
    <w:rsid w:val="00005895"/>
    <w:rsid w:val="00007D3E"/>
    <w:rsid w:val="0001393B"/>
    <w:rsid w:val="00013CBF"/>
    <w:rsid w:val="00021EE6"/>
    <w:rsid w:val="0002299E"/>
    <w:rsid w:val="00032322"/>
    <w:rsid w:val="00033781"/>
    <w:rsid w:val="000339A0"/>
    <w:rsid w:val="00034816"/>
    <w:rsid w:val="0004256F"/>
    <w:rsid w:val="00043143"/>
    <w:rsid w:val="00043F7B"/>
    <w:rsid w:val="00044778"/>
    <w:rsid w:val="0004752D"/>
    <w:rsid w:val="0005162E"/>
    <w:rsid w:val="000568E2"/>
    <w:rsid w:val="00063907"/>
    <w:rsid w:val="00063A71"/>
    <w:rsid w:val="00065725"/>
    <w:rsid w:val="000659EA"/>
    <w:rsid w:val="000721A9"/>
    <w:rsid w:val="000741D5"/>
    <w:rsid w:val="00075492"/>
    <w:rsid w:val="00080D43"/>
    <w:rsid w:val="00085499"/>
    <w:rsid w:val="00085B29"/>
    <w:rsid w:val="00090FFA"/>
    <w:rsid w:val="000935D6"/>
    <w:rsid w:val="00097AD4"/>
    <w:rsid w:val="000A3A5A"/>
    <w:rsid w:val="000A600A"/>
    <w:rsid w:val="000B2A33"/>
    <w:rsid w:val="000B6B09"/>
    <w:rsid w:val="000B78D7"/>
    <w:rsid w:val="000C0D21"/>
    <w:rsid w:val="000C2C7E"/>
    <w:rsid w:val="000C3CBD"/>
    <w:rsid w:val="000D01FE"/>
    <w:rsid w:val="000D708D"/>
    <w:rsid w:val="000E03AA"/>
    <w:rsid w:val="000E496C"/>
    <w:rsid w:val="000E739D"/>
    <w:rsid w:val="000F0574"/>
    <w:rsid w:val="000F09EE"/>
    <w:rsid w:val="000F2640"/>
    <w:rsid w:val="000F6178"/>
    <w:rsid w:val="00106A5C"/>
    <w:rsid w:val="00110EAA"/>
    <w:rsid w:val="0011352E"/>
    <w:rsid w:val="001172A8"/>
    <w:rsid w:val="00122F84"/>
    <w:rsid w:val="00127326"/>
    <w:rsid w:val="00131D5F"/>
    <w:rsid w:val="00131D90"/>
    <w:rsid w:val="00131FB5"/>
    <w:rsid w:val="00132474"/>
    <w:rsid w:val="00135593"/>
    <w:rsid w:val="001355B5"/>
    <w:rsid w:val="00137519"/>
    <w:rsid w:val="00143627"/>
    <w:rsid w:val="0015595D"/>
    <w:rsid w:val="00160FC8"/>
    <w:rsid w:val="0016231F"/>
    <w:rsid w:val="00196A07"/>
    <w:rsid w:val="001A414C"/>
    <w:rsid w:val="001A728A"/>
    <w:rsid w:val="001B4A7F"/>
    <w:rsid w:val="001B694C"/>
    <w:rsid w:val="001B7B88"/>
    <w:rsid w:val="001C5A49"/>
    <w:rsid w:val="001D1300"/>
    <w:rsid w:val="001D4F4C"/>
    <w:rsid w:val="001E4676"/>
    <w:rsid w:val="001E6E97"/>
    <w:rsid w:val="001E756E"/>
    <w:rsid w:val="001F613A"/>
    <w:rsid w:val="001F6555"/>
    <w:rsid w:val="001F7D91"/>
    <w:rsid w:val="00207812"/>
    <w:rsid w:val="00224489"/>
    <w:rsid w:val="002254B7"/>
    <w:rsid w:val="00226F3F"/>
    <w:rsid w:val="002356D8"/>
    <w:rsid w:val="002372D0"/>
    <w:rsid w:val="002448F7"/>
    <w:rsid w:val="00260088"/>
    <w:rsid w:val="00264CA8"/>
    <w:rsid w:val="002651EB"/>
    <w:rsid w:val="0027025B"/>
    <w:rsid w:val="002726C3"/>
    <w:rsid w:val="0027514A"/>
    <w:rsid w:val="0028048F"/>
    <w:rsid w:val="00292827"/>
    <w:rsid w:val="00296ACB"/>
    <w:rsid w:val="002A215C"/>
    <w:rsid w:val="002B13E2"/>
    <w:rsid w:val="002B689F"/>
    <w:rsid w:val="002C2D5F"/>
    <w:rsid w:val="002C41F8"/>
    <w:rsid w:val="002C7309"/>
    <w:rsid w:val="002C7768"/>
    <w:rsid w:val="002D6083"/>
    <w:rsid w:val="002D71B8"/>
    <w:rsid w:val="002E42A5"/>
    <w:rsid w:val="002E4C3A"/>
    <w:rsid w:val="002E5D0B"/>
    <w:rsid w:val="002E7BDF"/>
    <w:rsid w:val="002F34EE"/>
    <w:rsid w:val="0030437B"/>
    <w:rsid w:val="00305440"/>
    <w:rsid w:val="00310367"/>
    <w:rsid w:val="00314084"/>
    <w:rsid w:val="003147B2"/>
    <w:rsid w:val="003150DC"/>
    <w:rsid w:val="00330A35"/>
    <w:rsid w:val="0033368B"/>
    <w:rsid w:val="00333899"/>
    <w:rsid w:val="00337D1C"/>
    <w:rsid w:val="00337DBB"/>
    <w:rsid w:val="003432D2"/>
    <w:rsid w:val="00347422"/>
    <w:rsid w:val="003505AA"/>
    <w:rsid w:val="003507F5"/>
    <w:rsid w:val="003530DD"/>
    <w:rsid w:val="00354B0A"/>
    <w:rsid w:val="003624F7"/>
    <w:rsid w:val="00364179"/>
    <w:rsid w:val="0036575C"/>
    <w:rsid w:val="0036585F"/>
    <w:rsid w:val="0037454F"/>
    <w:rsid w:val="00380B29"/>
    <w:rsid w:val="003937C7"/>
    <w:rsid w:val="003945DF"/>
    <w:rsid w:val="00395419"/>
    <w:rsid w:val="003A79B2"/>
    <w:rsid w:val="003B0FE6"/>
    <w:rsid w:val="003B69F7"/>
    <w:rsid w:val="003C2687"/>
    <w:rsid w:val="003C36EC"/>
    <w:rsid w:val="003C37E2"/>
    <w:rsid w:val="003C56DB"/>
    <w:rsid w:val="003D152E"/>
    <w:rsid w:val="003D67E3"/>
    <w:rsid w:val="003E27D3"/>
    <w:rsid w:val="003E50BB"/>
    <w:rsid w:val="003F0FEF"/>
    <w:rsid w:val="003F1D82"/>
    <w:rsid w:val="003F3577"/>
    <w:rsid w:val="00405EBD"/>
    <w:rsid w:val="00410A03"/>
    <w:rsid w:val="004206A1"/>
    <w:rsid w:val="00426B3C"/>
    <w:rsid w:val="00434560"/>
    <w:rsid w:val="00450BF7"/>
    <w:rsid w:val="004519D8"/>
    <w:rsid w:val="00451FC2"/>
    <w:rsid w:val="00460037"/>
    <w:rsid w:val="00460625"/>
    <w:rsid w:val="0047401C"/>
    <w:rsid w:val="004750C4"/>
    <w:rsid w:val="00480CBE"/>
    <w:rsid w:val="00484967"/>
    <w:rsid w:val="00490A36"/>
    <w:rsid w:val="0049178F"/>
    <w:rsid w:val="00492893"/>
    <w:rsid w:val="004A0574"/>
    <w:rsid w:val="004A0B4F"/>
    <w:rsid w:val="004A710D"/>
    <w:rsid w:val="004B29D8"/>
    <w:rsid w:val="004B2CAD"/>
    <w:rsid w:val="004B3AB0"/>
    <w:rsid w:val="004B43A0"/>
    <w:rsid w:val="004C07AE"/>
    <w:rsid w:val="004C187E"/>
    <w:rsid w:val="004C3317"/>
    <w:rsid w:val="004C49ED"/>
    <w:rsid w:val="004D4436"/>
    <w:rsid w:val="004D5E75"/>
    <w:rsid w:val="004E2679"/>
    <w:rsid w:val="004F538E"/>
    <w:rsid w:val="005015FC"/>
    <w:rsid w:val="0050685B"/>
    <w:rsid w:val="0051184C"/>
    <w:rsid w:val="005123CB"/>
    <w:rsid w:val="00513FAD"/>
    <w:rsid w:val="00516591"/>
    <w:rsid w:val="00516B81"/>
    <w:rsid w:val="005176C1"/>
    <w:rsid w:val="00517BDC"/>
    <w:rsid w:val="00521392"/>
    <w:rsid w:val="0053169B"/>
    <w:rsid w:val="00531FDA"/>
    <w:rsid w:val="005371B7"/>
    <w:rsid w:val="005410F5"/>
    <w:rsid w:val="0054564F"/>
    <w:rsid w:val="005522BE"/>
    <w:rsid w:val="0056260D"/>
    <w:rsid w:val="00566175"/>
    <w:rsid w:val="00567D59"/>
    <w:rsid w:val="00570B39"/>
    <w:rsid w:val="00572734"/>
    <w:rsid w:val="00574B85"/>
    <w:rsid w:val="0057525C"/>
    <w:rsid w:val="0058187B"/>
    <w:rsid w:val="00582EFE"/>
    <w:rsid w:val="00584B4F"/>
    <w:rsid w:val="00586D8B"/>
    <w:rsid w:val="005901E2"/>
    <w:rsid w:val="00590637"/>
    <w:rsid w:val="00591D1E"/>
    <w:rsid w:val="00593907"/>
    <w:rsid w:val="00594832"/>
    <w:rsid w:val="00597D3F"/>
    <w:rsid w:val="005A00BA"/>
    <w:rsid w:val="005A1E79"/>
    <w:rsid w:val="005A6F60"/>
    <w:rsid w:val="005B0626"/>
    <w:rsid w:val="005C1BDC"/>
    <w:rsid w:val="005C4C06"/>
    <w:rsid w:val="005C537A"/>
    <w:rsid w:val="005C5AC1"/>
    <w:rsid w:val="005D69A5"/>
    <w:rsid w:val="005E0838"/>
    <w:rsid w:val="005E14D2"/>
    <w:rsid w:val="005E71CD"/>
    <w:rsid w:val="005E773A"/>
    <w:rsid w:val="005F1322"/>
    <w:rsid w:val="005F1DE1"/>
    <w:rsid w:val="005F3FD3"/>
    <w:rsid w:val="005F456A"/>
    <w:rsid w:val="0060037F"/>
    <w:rsid w:val="006047A9"/>
    <w:rsid w:val="00611F9B"/>
    <w:rsid w:val="00612F2A"/>
    <w:rsid w:val="0061377B"/>
    <w:rsid w:val="00613CB1"/>
    <w:rsid w:val="006150F3"/>
    <w:rsid w:val="00616393"/>
    <w:rsid w:val="00621497"/>
    <w:rsid w:val="006250FA"/>
    <w:rsid w:val="00630104"/>
    <w:rsid w:val="00636247"/>
    <w:rsid w:val="0063655C"/>
    <w:rsid w:val="0064087C"/>
    <w:rsid w:val="00643314"/>
    <w:rsid w:val="00645231"/>
    <w:rsid w:val="00655654"/>
    <w:rsid w:val="00662C27"/>
    <w:rsid w:val="006667D7"/>
    <w:rsid w:val="00666B69"/>
    <w:rsid w:val="00675A0F"/>
    <w:rsid w:val="006772E6"/>
    <w:rsid w:val="00683452"/>
    <w:rsid w:val="0068516F"/>
    <w:rsid w:val="006A1869"/>
    <w:rsid w:val="006A1D61"/>
    <w:rsid w:val="006A2AE7"/>
    <w:rsid w:val="006B0807"/>
    <w:rsid w:val="006B093B"/>
    <w:rsid w:val="006B2705"/>
    <w:rsid w:val="006B4CFA"/>
    <w:rsid w:val="006B6D5F"/>
    <w:rsid w:val="006C3E4C"/>
    <w:rsid w:val="006C53ED"/>
    <w:rsid w:val="006C66B1"/>
    <w:rsid w:val="006D03D1"/>
    <w:rsid w:val="006D2BB0"/>
    <w:rsid w:val="006E1815"/>
    <w:rsid w:val="006E38D1"/>
    <w:rsid w:val="006E671B"/>
    <w:rsid w:val="006F54DD"/>
    <w:rsid w:val="006F732D"/>
    <w:rsid w:val="007034B5"/>
    <w:rsid w:val="007064AD"/>
    <w:rsid w:val="007065F4"/>
    <w:rsid w:val="0070660C"/>
    <w:rsid w:val="00711CF8"/>
    <w:rsid w:val="00711FDB"/>
    <w:rsid w:val="00717E13"/>
    <w:rsid w:val="0072157E"/>
    <w:rsid w:val="0072507B"/>
    <w:rsid w:val="00726056"/>
    <w:rsid w:val="00727878"/>
    <w:rsid w:val="00732C2B"/>
    <w:rsid w:val="00741981"/>
    <w:rsid w:val="00753132"/>
    <w:rsid w:val="007574C2"/>
    <w:rsid w:val="00757799"/>
    <w:rsid w:val="007601CA"/>
    <w:rsid w:val="00762D2E"/>
    <w:rsid w:val="00771B63"/>
    <w:rsid w:val="007759DD"/>
    <w:rsid w:val="007807D1"/>
    <w:rsid w:val="00780CFA"/>
    <w:rsid w:val="007810DA"/>
    <w:rsid w:val="00784688"/>
    <w:rsid w:val="00785BF3"/>
    <w:rsid w:val="00786908"/>
    <w:rsid w:val="00790604"/>
    <w:rsid w:val="007943C2"/>
    <w:rsid w:val="007A006C"/>
    <w:rsid w:val="007A05E6"/>
    <w:rsid w:val="007A5A11"/>
    <w:rsid w:val="007A6C3E"/>
    <w:rsid w:val="007B01D7"/>
    <w:rsid w:val="007B18F2"/>
    <w:rsid w:val="007B4B30"/>
    <w:rsid w:val="007B6EE8"/>
    <w:rsid w:val="007B7578"/>
    <w:rsid w:val="007C02FB"/>
    <w:rsid w:val="007C2C24"/>
    <w:rsid w:val="007D109C"/>
    <w:rsid w:val="007D3621"/>
    <w:rsid w:val="007E0964"/>
    <w:rsid w:val="007E3004"/>
    <w:rsid w:val="007E3033"/>
    <w:rsid w:val="007F2653"/>
    <w:rsid w:val="007F4212"/>
    <w:rsid w:val="007F7A5F"/>
    <w:rsid w:val="008037E7"/>
    <w:rsid w:val="0080771D"/>
    <w:rsid w:val="00807979"/>
    <w:rsid w:val="0081157F"/>
    <w:rsid w:val="008154C1"/>
    <w:rsid w:val="008170BA"/>
    <w:rsid w:val="0082428C"/>
    <w:rsid w:val="00831153"/>
    <w:rsid w:val="00831398"/>
    <w:rsid w:val="008339FD"/>
    <w:rsid w:val="008370EF"/>
    <w:rsid w:val="00842683"/>
    <w:rsid w:val="0085134B"/>
    <w:rsid w:val="0085699D"/>
    <w:rsid w:val="0086387D"/>
    <w:rsid w:val="00864A90"/>
    <w:rsid w:val="00865A5B"/>
    <w:rsid w:val="00873DDE"/>
    <w:rsid w:val="00875849"/>
    <w:rsid w:val="00876231"/>
    <w:rsid w:val="00890834"/>
    <w:rsid w:val="00893667"/>
    <w:rsid w:val="00895F9F"/>
    <w:rsid w:val="00896316"/>
    <w:rsid w:val="008A100B"/>
    <w:rsid w:val="008A1BF5"/>
    <w:rsid w:val="008A481F"/>
    <w:rsid w:val="008B1B23"/>
    <w:rsid w:val="008B27A1"/>
    <w:rsid w:val="008B369E"/>
    <w:rsid w:val="008B6C94"/>
    <w:rsid w:val="008C2446"/>
    <w:rsid w:val="008C4632"/>
    <w:rsid w:val="008C7361"/>
    <w:rsid w:val="008D3562"/>
    <w:rsid w:val="008D7A75"/>
    <w:rsid w:val="008E06B1"/>
    <w:rsid w:val="008E3F2E"/>
    <w:rsid w:val="008E5404"/>
    <w:rsid w:val="008E6B13"/>
    <w:rsid w:val="008F3AD7"/>
    <w:rsid w:val="008F43FB"/>
    <w:rsid w:val="008F5D3F"/>
    <w:rsid w:val="008F62A1"/>
    <w:rsid w:val="009001FA"/>
    <w:rsid w:val="00913C8A"/>
    <w:rsid w:val="00922547"/>
    <w:rsid w:val="00922687"/>
    <w:rsid w:val="0092597D"/>
    <w:rsid w:val="00926A1F"/>
    <w:rsid w:val="00926F4A"/>
    <w:rsid w:val="009339C0"/>
    <w:rsid w:val="009364EC"/>
    <w:rsid w:val="0093775C"/>
    <w:rsid w:val="00940C71"/>
    <w:rsid w:val="00943EC1"/>
    <w:rsid w:val="009449B2"/>
    <w:rsid w:val="009510D0"/>
    <w:rsid w:val="009526F1"/>
    <w:rsid w:val="009528F0"/>
    <w:rsid w:val="009552CD"/>
    <w:rsid w:val="00955D4A"/>
    <w:rsid w:val="00956AD2"/>
    <w:rsid w:val="00956BF9"/>
    <w:rsid w:val="009577EA"/>
    <w:rsid w:val="0096123E"/>
    <w:rsid w:val="00961299"/>
    <w:rsid w:val="009629FC"/>
    <w:rsid w:val="009702DE"/>
    <w:rsid w:val="00976359"/>
    <w:rsid w:val="00977769"/>
    <w:rsid w:val="00977778"/>
    <w:rsid w:val="0098210B"/>
    <w:rsid w:val="0098274F"/>
    <w:rsid w:val="009835A7"/>
    <w:rsid w:val="009840E6"/>
    <w:rsid w:val="009869E9"/>
    <w:rsid w:val="00991EFE"/>
    <w:rsid w:val="0099522C"/>
    <w:rsid w:val="00997D8F"/>
    <w:rsid w:val="009A2F0C"/>
    <w:rsid w:val="009A51EC"/>
    <w:rsid w:val="009A5753"/>
    <w:rsid w:val="009B00A3"/>
    <w:rsid w:val="009B44CC"/>
    <w:rsid w:val="009C1C45"/>
    <w:rsid w:val="009C492C"/>
    <w:rsid w:val="009D03B8"/>
    <w:rsid w:val="009D3DA2"/>
    <w:rsid w:val="009D4033"/>
    <w:rsid w:val="009D44FA"/>
    <w:rsid w:val="009D4C3A"/>
    <w:rsid w:val="009D4D91"/>
    <w:rsid w:val="009D72C6"/>
    <w:rsid w:val="009E546B"/>
    <w:rsid w:val="009E696C"/>
    <w:rsid w:val="009F04FE"/>
    <w:rsid w:val="009F2D66"/>
    <w:rsid w:val="009F37C4"/>
    <w:rsid w:val="009F641E"/>
    <w:rsid w:val="009F6A19"/>
    <w:rsid w:val="00A03002"/>
    <w:rsid w:val="00A0363D"/>
    <w:rsid w:val="00A139B6"/>
    <w:rsid w:val="00A15BFB"/>
    <w:rsid w:val="00A328D1"/>
    <w:rsid w:val="00A32D51"/>
    <w:rsid w:val="00A3477B"/>
    <w:rsid w:val="00A35872"/>
    <w:rsid w:val="00A36677"/>
    <w:rsid w:val="00A367FD"/>
    <w:rsid w:val="00A45751"/>
    <w:rsid w:val="00A469E5"/>
    <w:rsid w:val="00A518DC"/>
    <w:rsid w:val="00A55D20"/>
    <w:rsid w:val="00A5711D"/>
    <w:rsid w:val="00A65ED3"/>
    <w:rsid w:val="00A67814"/>
    <w:rsid w:val="00A679F7"/>
    <w:rsid w:val="00A67C72"/>
    <w:rsid w:val="00A7172B"/>
    <w:rsid w:val="00A80CD8"/>
    <w:rsid w:val="00A819DD"/>
    <w:rsid w:val="00A821B9"/>
    <w:rsid w:val="00A83E97"/>
    <w:rsid w:val="00A86D46"/>
    <w:rsid w:val="00A87561"/>
    <w:rsid w:val="00A94CF7"/>
    <w:rsid w:val="00AA12A5"/>
    <w:rsid w:val="00AA5170"/>
    <w:rsid w:val="00AA5702"/>
    <w:rsid w:val="00AA5CE4"/>
    <w:rsid w:val="00AB74BF"/>
    <w:rsid w:val="00AD2B1A"/>
    <w:rsid w:val="00AD7697"/>
    <w:rsid w:val="00AE22F4"/>
    <w:rsid w:val="00AF2495"/>
    <w:rsid w:val="00AF299E"/>
    <w:rsid w:val="00AF4A47"/>
    <w:rsid w:val="00AF58ED"/>
    <w:rsid w:val="00AF6E2D"/>
    <w:rsid w:val="00B0094E"/>
    <w:rsid w:val="00B00E81"/>
    <w:rsid w:val="00B047C2"/>
    <w:rsid w:val="00B04BD9"/>
    <w:rsid w:val="00B1327F"/>
    <w:rsid w:val="00B26DF3"/>
    <w:rsid w:val="00B30042"/>
    <w:rsid w:val="00B41439"/>
    <w:rsid w:val="00B41CFB"/>
    <w:rsid w:val="00B423BC"/>
    <w:rsid w:val="00B4431E"/>
    <w:rsid w:val="00B56717"/>
    <w:rsid w:val="00B64F51"/>
    <w:rsid w:val="00B7323A"/>
    <w:rsid w:val="00B73DA5"/>
    <w:rsid w:val="00B73EE5"/>
    <w:rsid w:val="00B76023"/>
    <w:rsid w:val="00B77D0B"/>
    <w:rsid w:val="00B81AD3"/>
    <w:rsid w:val="00B830A7"/>
    <w:rsid w:val="00B868F9"/>
    <w:rsid w:val="00B877ED"/>
    <w:rsid w:val="00B91A32"/>
    <w:rsid w:val="00B92A2B"/>
    <w:rsid w:val="00B93D92"/>
    <w:rsid w:val="00B9569A"/>
    <w:rsid w:val="00BA20E6"/>
    <w:rsid w:val="00BA2E43"/>
    <w:rsid w:val="00BA3895"/>
    <w:rsid w:val="00BA4B9D"/>
    <w:rsid w:val="00BA7FD1"/>
    <w:rsid w:val="00BB06BC"/>
    <w:rsid w:val="00BB1003"/>
    <w:rsid w:val="00BB6004"/>
    <w:rsid w:val="00BB715C"/>
    <w:rsid w:val="00BC40FD"/>
    <w:rsid w:val="00BC50E8"/>
    <w:rsid w:val="00BE2CCD"/>
    <w:rsid w:val="00BF0C12"/>
    <w:rsid w:val="00BF5AD1"/>
    <w:rsid w:val="00BF6824"/>
    <w:rsid w:val="00C005F5"/>
    <w:rsid w:val="00C06EBB"/>
    <w:rsid w:val="00C118C6"/>
    <w:rsid w:val="00C12C31"/>
    <w:rsid w:val="00C12F30"/>
    <w:rsid w:val="00C150DD"/>
    <w:rsid w:val="00C16405"/>
    <w:rsid w:val="00C2256D"/>
    <w:rsid w:val="00C22DED"/>
    <w:rsid w:val="00C2535B"/>
    <w:rsid w:val="00C35DD3"/>
    <w:rsid w:val="00C37730"/>
    <w:rsid w:val="00C37753"/>
    <w:rsid w:val="00C404CA"/>
    <w:rsid w:val="00C40C19"/>
    <w:rsid w:val="00C43392"/>
    <w:rsid w:val="00C440A7"/>
    <w:rsid w:val="00C46478"/>
    <w:rsid w:val="00C476FE"/>
    <w:rsid w:val="00C509EA"/>
    <w:rsid w:val="00C54C02"/>
    <w:rsid w:val="00C64A43"/>
    <w:rsid w:val="00C64DE1"/>
    <w:rsid w:val="00C66296"/>
    <w:rsid w:val="00C663D4"/>
    <w:rsid w:val="00C73F28"/>
    <w:rsid w:val="00C74281"/>
    <w:rsid w:val="00C7429A"/>
    <w:rsid w:val="00C74591"/>
    <w:rsid w:val="00C80819"/>
    <w:rsid w:val="00C830C5"/>
    <w:rsid w:val="00C8450B"/>
    <w:rsid w:val="00C871BE"/>
    <w:rsid w:val="00CA03E2"/>
    <w:rsid w:val="00CA2CEC"/>
    <w:rsid w:val="00CA7E82"/>
    <w:rsid w:val="00CB085C"/>
    <w:rsid w:val="00CB22CE"/>
    <w:rsid w:val="00CB256A"/>
    <w:rsid w:val="00CB30F8"/>
    <w:rsid w:val="00CB55A9"/>
    <w:rsid w:val="00CB5D6B"/>
    <w:rsid w:val="00CC17CB"/>
    <w:rsid w:val="00CD1A2D"/>
    <w:rsid w:val="00CD34F8"/>
    <w:rsid w:val="00CD422A"/>
    <w:rsid w:val="00CD6518"/>
    <w:rsid w:val="00CE14C6"/>
    <w:rsid w:val="00CE3AFA"/>
    <w:rsid w:val="00CE40A8"/>
    <w:rsid w:val="00CE4772"/>
    <w:rsid w:val="00CE6915"/>
    <w:rsid w:val="00CF195E"/>
    <w:rsid w:val="00D01B2B"/>
    <w:rsid w:val="00D11336"/>
    <w:rsid w:val="00D12521"/>
    <w:rsid w:val="00D13648"/>
    <w:rsid w:val="00D15335"/>
    <w:rsid w:val="00D21EE1"/>
    <w:rsid w:val="00D23D70"/>
    <w:rsid w:val="00D26ADF"/>
    <w:rsid w:val="00D317B4"/>
    <w:rsid w:val="00D358F2"/>
    <w:rsid w:val="00D40B72"/>
    <w:rsid w:val="00D4271E"/>
    <w:rsid w:val="00D43212"/>
    <w:rsid w:val="00D44557"/>
    <w:rsid w:val="00D46919"/>
    <w:rsid w:val="00D542B3"/>
    <w:rsid w:val="00D5559A"/>
    <w:rsid w:val="00D55CC7"/>
    <w:rsid w:val="00D61F4A"/>
    <w:rsid w:val="00D62ED3"/>
    <w:rsid w:val="00D67C46"/>
    <w:rsid w:val="00D71CF3"/>
    <w:rsid w:val="00D745DA"/>
    <w:rsid w:val="00D81BCD"/>
    <w:rsid w:val="00D82CDF"/>
    <w:rsid w:val="00D90A77"/>
    <w:rsid w:val="00D92537"/>
    <w:rsid w:val="00D96C06"/>
    <w:rsid w:val="00D96EB9"/>
    <w:rsid w:val="00DA088A"/>
    <w:rsid w:val="00DA505C"/>
    <w:rsid w:val="00DA78F4"/>
    <w:rsid w:val="00DB32E2"/>
    <w:rsid w:val="00DB4342"/>
    <w:rsid w:val="00DB53D1"/>
    <w:rsid w:val="00DC0E30"/>
    <w:rsid w:val="00DC5E02"/>
    <w:rsid w:val="00DD375C"/>
    <w:rsid w:val="00DD57DE"/>
    <w:rsid w:val="00DD6E3F"/>
    <w:rsid w:val="00DE1D95"/>
    <w:rsid w:val="00DE483A"/>
    <w:rsid w:val="00DE5342"/>
    <w:rsid w:val="00DE538C"/>
    <w:rsid w:val="00DF691F"/>
    <w:rsid w:val="00DF765A"/>
    <w:rsid w:val="00E030B8"/>
    <w:rsid w:val="00E07D46"/>
    <w:rsid w:val="00E151B6"/>
    <w:rsid w:val="00E158A2"/>
    <w:rsid w:val="00E33CF4"/>
    <w:rsid w:val="00E36E0F"/>
    <w:rsid w:val="00E401D3"/>
    <w:rsid w:val="00E453B6"/>
    <w:rsid w:val="00E52218"/>
    <w:rsid w:val="00E60CB4"/>
    <w:rsid w:val="00E6113E"/>
    <w:rsid w:val="00E62E53"/>
    <w:rsid w:val="00E642C9"/>
    <w:rsid w:val="00E70937"/>
    <w:rsid w:val="00E7186C"/>
    <w:rsid w:val="00E725B6"/>
    <w:rsid w:val="00E80A63"/>
    <w:rsid w:val="00E82169"/>
    <w:rsid w:val="00E84979"/>
    <w:rsid w:val="00E92647"/>
    <w:rsid w:val="00E92E4A"/>
    <w:rsid w:val="00E95580"/>
    <w:rsid w:val="00E95ECD"/>
    <w:rsid w:val="00E96254"/>
    <w:rsid w:val="00E971B6"/>
    <w:rsid w:val="00EA0FCB"/>
    <w:rsid w:val="00EA19B6"/>
    <w:rsid w:val="00EA20F4"/>
    <w:rsid w:val="00EA7A86"/>
    <w:rsid w:val="00EB1692"/>
    <w:rsid w:val="00EB3189"/>
    <w:rsid w:val="00EB4B51"/>
    <w:rsid w:val="00EB57C0"/>
    <w:rsid w:val="00EC1BBB"/>
    <w:rsid w:val="00EC2BE9"/>
    <w:rsid w:val="00EC2FAA"/>
    <w:rsid w:val="00EC4429"/>
    <w:rsid w:val="00ED17B5"/>
    <w:rsid w:val="00ED7FCC"/>
    <w:rsid w:val="00EE3216"/>
    <w:rsid w:val="00EE671C"/>
    <w:rsid w:val="00EE69C9"/>
    <w:rsid w:val="00EF1927"/>
    <w:rsid w:val="00F01772"/>
    <w:rsid w:val="00F017E0"/>
    <w:rsid w:val="00F15E6A"/>
    <w:rsid w:val="00F167CA"/>
    <w:rsid w:val="00F16F4F"/>
    <w:rsid w:val="00F20032"/>
    <w:rsid w:val="00F23E95"/>
    <w:rsid w:val="00F2590E"/>
    <w:rsid w:val="00F30BEF"/>
    <w:rsid w:val="00F318A4"/>
    <w:rsid w:val="00F341C9"/>
    <w:rsid w:val="00F4260D"/>
    <w:rsid w:val="00F443DF"/>
    <w:rsid w:val="00F51F04"/>
    <w:rsid w:val="00F547AB"/>
    <w:rsid w:val="00F5538B"/>
    <w:rsid w:val="00F618A5"/>
    <w:rsid w:val="00F63CC1"/>
    <w:rsid w:val="00F66F4F"/>
    <w:rsid w:val="00F70DC1"/>
    <w:rsid w:val="00F771A6"/>
    <w:rsid w:val="00F824D3"/>
    <w:rsid w:val="00F838C8"/>
    <w:rsid w:val="00F85C1A"/>
    <w:rsid w:val="00F87A6A"/>
    <w:rsid w:val="00F96B2F"/>
    <w:rsid w:val="00F9773F"/>
    <w:rsid w:val="00FA24EA"/>
    <w:rsid w:val="00FA4CCF"/>
    <w:rsid w:val="00FA4E4D"/>
    <w:rsid w:val="00FA5581"/>
    <w:rsid w:val="00FB1391"/>
    <w:rsid w:val="00FB17B3"/>
    <w:rsid w:val="00FB1FFB"/>
    <w:rsid w:val="00FB5B3D"/>
    <w:rsid w:val="00FB6094"/>
    <w:rsid w:val="00FC1CF3"/>
    <w:rsid w:val="00FC6337"/>
    <w:rsid w:val="00FC678D"/>
    <w:rsid w:val="00FC7333"/>
    <w:rsid w:val="00FD3737"/>
    <w:rsid w:val="00FE294E"/>
    <w:rsid w:val="00FE6051"/>
    <w:rsid w:val="00FE64B6"/>
    <w:rsid w:val="00FE64CA"/>
    <w:rsid w:val="00FE7359"/>
    <w:rsid w:val="00FF0A8F"/>
    <w:rsid w:val="00FF4D3F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1E42D54"/>
  <w15:docId w15:val="{690897EA-A5D1-4C70-8715-4B695E36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FCB"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rsid w:val="00CB22CE"/>
    <w:pPr>
      <w:keepNext/>
      <w:pBdr>
        <w:bottom w:val="single" w:sz="12" w:space="1" w:color="333399"/>
      </w:pBdr>
      <w:shd w:val="clear" w:color="auto" w:fill="D9D9D9"/>
      <w:spacing w:before="240" w:after="240"/>
      <w:outlineLvl w:val="0"/>
    </w:pPr>
    <w:rPr>
      <w:rFonts w:ascii="Arial" w:hAnsi="Arial" w:cs="Arial"/>
      <w:color w:val="000080"/>
      <w:sz w:val="32"/>
      <w:szCs w:val="32"/>
    </w:rPr>
  </w:style>
  <w:style w:type="paragraph" w:styleId="Titre2">
    <w:name w:val="heading 2"/>
    <w:basedOn w:val="Normal"/>
    <w:next w:val="Normal"/>
    <w:qFormat/>
    <w:rsid w:val="00CB22CE"/>
    <w:pPr>
      <w:keepNext/>
      <w:numPr>
        <w:numId w:val="3"/>
      </w:numPr>
      <w:spacing w:before="240" w:after="60"/>
      <w:ind w:left="714" w:hanging="357"/>
      <w:outlineLvl w:val="1"/>
    </w:pPr>
    <w:rPr>
      <w:rFonts w:ascii="Arial" w:hAnsi="Arial" w:cs="Arial"/>
      <w:b/>
    </w:rPr>
  </w:style>
  <w:style w:type="paragraph" w:styleId="Titre3">
    <w:name w:val="heading 3"/>
    <w:basedOn w:val="Normal"/>
    <w:next w:val="Normal"/>
    <w:qFormat/>
    <w:rsid w:val="00CB22CE"/>
    <w:pPr>
      <w:keepNext/>
      <w:ind w:left="-426"/>
      <w:outlineLvl w:val="2"/>
    </w:pPr>
    <w:rPr>
      <w:rFonts w:ascii="Times New Roman" w:hAnsi="Times New Roman"/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CB22CE"/>
    <w:pPr>
      <w:keepNext/>
      <w:jc w:val="center"/>
      <w:outlineLvl w:val="3"/>
    </w:pPr>
    <w:rPr>
      <w:rFonts w:ascii="Arial" w:hAnsi="Arial"/>
      <w:b/>
      <w:color w:val="000000"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C4C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C4C0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C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4C06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locked/>
    <w:rsid w:val="00CB22CE"/>
    <w:rPr>
      <w:rFonts w:ascii="Arial Narrow" w:hAnsi="Arial Narrow"/>
      <w:sz w:val="24"/>
      <w:szCs w:val="24"/>
      <w:lang w:val="fr-FR" w:eastAsia="fr-FR" w:bidi="ar-SA"/>
    </w:rPr>
  </w:style>
  <w:style w:type="character" w:customStyle="1" w:styleId="PieddepageCar">
    <w:name w:val="Pied de page Car"/>
    <w:link w:val="Pieddepage"/>
    <w:uiPriority w:val="99"/>
    <w:qFormat/>
    <w:locked/>
    <w:rsid w:val="00CB22CE"/>
    <w:rPr>
      <w:rFonts w:ascii="Arial Narrow" w:hAnsi="Arial Narrow"/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CB22CE"/>
  </w:style>
  <w:style w:type="paragraph" w:styleId="Corpsdetexte">
    <w:name w:val="Body Text"/>
    <w:basedOn w:val="Normal"/>
    <w:link w:val="CorpsdetexteCar"/>
    <w:rsid w:val="00CB22CE"/>
    <w:pPr>
      <w:spacing w:before="60" w:after="60"/>
      <w:ind w:firstLine="1134"/>
      <w:jc w:val="both"/>
    </w:pPr>
    <w:rPr>
      <w:rFonts w:ascii="Arial" w:hAnsi="Arial" w:cs="Arial"/>
    </w:rPr>
  </w:style>
  <w:style w:type="character" w:customStyle="1" w:styleId="CorpsdetexteCar">
    <w:name w:val="Corps de texte Car"/>
    <w:link w:val="Corpsdetexte"/>
    <w:rsid w:val="00CB22CE"/>
    <w:rPr>
      <w:rFonts w:ascii="Arial" w:hAnsi="Arial" w:cs="Arial"/>
      <w:sz w:val="24"/>
      <w:szCs w:val="24"/>
      <w:lang w:val="fr-FR" w:eastAsia="fr-FR" w:bidi="ar-SA"/>
    </w:rPr>
  </w:style>
  <w:style w:type="paragraph" w:customStyle="1" w:styleId="Corpsdetexteenretrait">
    <w:name w:val="Corps de texte en retrait"/>
    <w:basedOn w:val="Corpsdetexte"/>
    <w:rsid w:val="00CB22CE"/>
    <w:pPr>
      <w:ind w:left="1134" w:firstLine="0"/>
    </w:pPr>
  </w:style>
  <w:style w:type="paragraph" w:customStyle="1" w:styleId="Dtaildeliste">
    <w:name w:val="Détail de liste"/>
    <w:basedOn w:val="Corpsdetexteenretrait"/>
    <w:rsid w:val="00CB22CE"/>
    <w:pPr>
      <w:numPr>
        <w:numId w:val="4"/>
      </w:numPr>
      <w:tabs>
        <w:tab w:val="clear" w:pos="1854"/>
        <w:tab w:val="num" w:pos="360"/>
      </w:tabs>
      <w:ind w:left="1134" w:firstLine="0"/>
    </w:pPr>
  </w:style>
  <w:style w:type="paragraph" w:customStyle="1" w:styleId="Contenudetableau">
    <w:name w:val="Contenu de tableau"/>
    <w:basedOn w:val="Corpsdetexte"/>
    <w:rsid w:val="00890834"/>
    <w:pPr>
      <w:widowControl w:val="0"/>
      <w:suppressLineNumbers/>
      <w:suppressAutoHyphens/>
      <w:spacing w:before="0" w:after="120"/>
      <w:ind w:firstLine="0"/>
      <w:jc w:val="left"/>
    </w:pPr>
    <w:rPr>
      <w:rFonts w:ascii="Times New Roman" w:eastAsia="Tahoma" w:hAnsi="Times New Roman" w:cs="Times New Roman"/>
      <w:color w:val="000000"/>
    </w:rPr>
  </w:style>
  <w:style w:type="paragraph" w:customStyle="1" w:styleId="CarCar4CarCarCarCar">
    <w:name w:val="Car Car4 Car Car Car Car"/>
    <w:basedOn w:val="Normal"/>
    <w:autoRedefine/>
    <w:rsid w:val="00A469E5"/>
    <w:pPr>
      <w:spacing w:line="20" w:lineRule="exact"/>
    </w:pPr>
    <w:rPr>
      <w:rFonts w:ascii="Bookman Old Style" w:hAnsi="Bookman Old Style"/>
      <w:lang w:val="en-US" w:eastAsia="en-US"/>
    </w:rPr>
  </w:style>
  <w:style w:type="paragraph" w:styleId="Paragraphedeliste">
    <w:name w:val="List Paragraph"/>
    <w:basedOn w:val="Normal"/>
    <w:uiPriority w:val="34"/>
    <w:qFormat/>
    <w:rsid w:val="00EB57C0"/>
    <w:pPr>
      <w:ind w:left="720"/>
      <w:contextualSpacing/>
    </w:pPr>
  </w:style>
  <w:style w:type="character" w:styleId="Lienhypertexte">
    <w:name w:val="Hyperlink"/>
    <w:unhideWhenUsed/>
    <w:rsid w:val="00196A07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9D4C3A"/>
    <w:pPr>
      <w:numPr>
        <w:ilvl w:val="1"/>
        <w:numId w:val="34"/>
      </w:numPr>
      <w:tabs>
        <w:tab w:val="right" w:leader="dot" w:pos="1276"/>
      </w:tabs>
      <w:spacing w:line="276" w:lineRule="auto"/>
      <w:ind w:left="2552" w:firstLine="0"/>
    </w:pPr>
    <w:rPr>
      <w:sz w:val="22"/>
      <w:szCs w:val="20"/>
    </w:rPr>
  </w:style>
  <w:style w:type="character" w:customStyle="1" w:styleId="LienInternet">
    <w:name w:val="Lien Internet"/>
    <w:uiPriority w:val="99"/>
    <w:unhideWhenUsed/>
    <w:rsid w:val="00C440A7"/>
    <w:rPr>
      <w:color w:val="0563C1"/>
      <w:u w:val="single"/>
    </w:rPr>
  </w:style>
  <w:style w:type="character" w:styleId="Accentuation">
    <w:name w:val="Emphasis"/>
    <w:basedOn w:val="Policepardfaut"/>
    <w:qFormat/>
    <w:rsid w:val="00630104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0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es.ragot@ac-besanco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a-academique-fcomte.fr" TargetMode="External"/><Relationship Id="rId1" Type="http://schemas.openxmlformats.org/officeDocument/2006/relationships/hyperlink" Target="mailto:cfa.academique@ac-besancon.f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a-academique-fcomte.fr" TargetMode="External"/><Relationship Id="rId1" Type="http://schemas.openxmlformats.org/officeDocument/2006/relationships/hyperlink" Target="mailto:cfa.academique@ac-besancon.fr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P~1.PET\AppData\Local\Temp\Contrat%20p&#233;dagog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46EC-61F3-40E7-B17A-AFB46BF7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 pédagogique</Template>
  <TotalTime>1</TotalTime>
  <Pages>5</Pages>
  <Words>1170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</Company>
  <LinksUpToDate>false</LinksUpToDate>
  <CharactersWithSpaces>7786</CharactersWithSpaces>
  <SharedDoc>false</SharedDoc>
  <HLinks>
    <vt:vector size="30" baseType="variant">
      <vt:variant>
        <vt:i4>6029429</vt:i4>
      </vt:variant>
      <vt:variant>
        <vt:i4>9</vt:i4>
      </vt:variant>
      <vt:variant>
        <vt:i4>0</vt:i4>
      </vt:variant>
      <vt:variant>
        <vt:i4>5</vt:i4>
      </vt:variant>
      <vt:variant>
        <vt:lpwstr>mailto:agnes.ragot@ac-besancon.fr</vt:lpwstr>
      </vt:variant>
      <vt:variant>
        <vt:lpwstr/>
      </vt:variant>
      <vt:variant>
        <vt:i4>6225988</vt:i4>
      </vt:variant>
      <vt:variant>
        <vt:i4>12</vt:i4>
      </vt:variant>
      <vt:variant>
        <vt:i4>0</vt:i4>
      </vt:variant>
      <vt:variant>
        <vt:i4>5</vt:i4>
      </vt:variant>
      <vt:variant>
        <vt:lpwstr>http://www.cfa-academique-fcomte.fr/</vt:lpwstr>
      </vt:variant>
      <vt:variant>
        <vt:lpwstr/>
      </vt:variant>
      <vt:variant>
        <vt:i4>7733343</vt:i4>
      </vt:variant>
      <vt:variant>
        <vt:i4>9</vt:i4>
      </vt:variant>
      <vt:variant>
        <vt:i4>0</vt:i4>
      </vt:variant>
      <vt:variant>
        <vt:i4>5</vt:i4>
      </vt:variant>
      <vt:variant>
        <vt:lpwstr>mailto:cfa.academique@ac-besancon.fr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http://www.cfa-academique-fcomte.fr/</vt:lpwstr>
      </vt:variant>
      <vt:variant>
        <vt:lpwstr/>
      </vt:variant>
      <vt:variant>
        <vt:i4>7733343</vt:i4>
      </vt:variant>
      <vt:variant>
        <vt:i4>0</vt:i4>
      </vt:variant>
      <vt:variant>
        <vt:i4>0</vt:i4>
      </vt:variant>
      <vt:variant>
        <vt:i4>5</vt:i4>
      </vt:variant>
      <vt:variant>
        <vt:lpwstr>mailto:cfa.academique@ac-besancon.fr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mariepierre.petolas</dc:creator>
  <cp:lastModifiedBy>Mourad DJEROUI</cp:lastModifiedBy>
  <cp:revision>3</cp:revision>
  <cp:lastPrinted>2022-08-30T15:20:00Z</cp:lastPrinted>
  <dcterms:created xsi:type="dcterms:W3CDTF">2022-08-30T15:21:00Z</dcterms:created>
  <dcterms:modified xsi:type="dcterms:W3CDTF">2023-05-26T14:06:00Z</dcterms:modified>
</cp:coreProperties>
</file>